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0BB7" w14:textId="77777777" w:rsidR="001452C0" w:rsidRDefault="001452C0"/>
    <w:p w14:paraId="3FDF44B8" w14:textId="77777777" w:rsidR="00496558" w:rsidRDefault="001452C0" w:rsidP="00094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Krapkowice, dn. ……………………………..</w:t>
      </w:r>
    </w:p>
    <w:p w14:paraId="735C2D7E" w14:textId="77777777" w:rsidR="00C4444B" w:rsidRDefault="00DC08AB" w:rsidP="00C4444B">
      <w:pPr>
        <w:tabs>
          <w:tab w:val="left" w:pos="3159"/>
        </w:tabs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O PRZYZNANIE </w:t>
      </w:r>
      <w:r w:rsidR="0041624F">
        <w:rPr>
          <w:b/>
          <w:sz w:val="28"/>
          <w:szCs w:val="28"/>
          <w:u w:val="single"/>
        </w:rPr>
        <w:t>BONU NA ZASIEDLENIE</w:t>
      </w:r>
    </w:p>
    <w:p w14:paraId="324A3522" w14:textId="77777777" w:rsidR="001452C0" w:rsidRDefault="00C4444B" w:rsidP="00C4444B">
      <w:pPr>
        <w:tabs>
          <w:tab w:val="left" w:pos="3159"/>
        </w:tabs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osobie bezrobotnej do 30 roku życia</w:t>
      </w:r>
    </w:p>
    <w:p w14:paraId="63E524A7" w14:textId="77777777" w:rsidR="0002620D" w:rsidRDefault="001201A3" w:rsidP="0002620D">
      <w:pPr>
        <w:tabs>
          <w:tab w:val="left" w:pos="3159"/>
        </w:tabs>
        <w:spacing w:after="0" w:line="240" w:lineRule="auto"/>
        <w:jc w:val="center"/>
        <w:rPr>
          <w:sz w:val="18"/>
          <w:szCs w:val="18"/>
        </w:rPr>
      </w:pPr>
      <w:r w:rsidRPr="0002620D">
        <w:rPr>
          <w:sz w:val="18"/>
          <w:szCs w:val="18"/>
        </w:rPr>
        <w:t>Na zasadach określonych w art. 66 n ustawy  z 20 kwietnia 2004 r. o promocji zatrudnienia i instytucjach rynku pracy</w:t>
      </w:r>
    </w:p>
    <w:p w14:paraId="68BC098F" w14:textId="4C0110F5" w:rsidR="007F50D4" w:rsidRDefault="00B67031" w:rsidP="007F50D4">
      <w:pPr>
        <w:tabs>
          <w:tab w:val="left" w:pos="3159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 Dz. U</w:t>
      </w:r>
      <w:r w:rsidR="009B4EBB">
        <w:rPr>
          <w:sz w:val="18"/>
          <w:szCs w:val="18"/>
        </w:rPr>
        <w:t>.</w:t>
      </w:r>
      <w:r>
        <w:rPr>
          <w:sz w:val="18"/>
          <w:szCs w:val="18"/>
        </w:rPr>
        <w:t xml:space="preserve">  z 202</w:t>
      </w:r>
      <w:r w:rsidR="004F7486">
        <w:rPr>
          <w:sz w:val="18"/>
          <w:szCs w:val="18"/>
        </w:rPr>
        <w:t>4</w:t>
      </w:r>
      <w:r w:rsidR="00617D3D">
        <w:rPr>
          <w:sz w:val="18"/>
          <w:szCs w:val="18"/>
        </w:rPr>
        <w:t xml:space="preserve"> </w:t>
      </w:r>
      <w:r w:rsidR="007F50D4">
        <w:rPr>
          <w:sz w:val="18"/>
          <w:szCs w:val="18"/>
        </w:rPr>
        <w:t>r</w:t>
      </w:r>
      <w:r w:rsidR="00031201">
        <w:rPr>
          <w:sz w:val="18"/>
          <w:szCs w:val="18"/>
        </w:rPr>
        <w:t>.</w:t>
      </w:r>
      <w:r w:rsidR="007F50D4">
        <w:rPr>
          <w:sz w:val="18"/>
          <w:szCs w:val="18"/>
        </w:rPr>
        <w:t xml:space="preserve"> poz</w:t>
      </w:r>
      <w:r w:rsidR="00BE7BCA">
        <w:rPr>
          <w:sz w:val="18"/>
          <w:szCs w:val="18"/>
        </w:rPr>
        <w:t xml:space="preserve">. </w:t>
      </w:r>
      <w:r w:rsidR="004F7486">
        <w:rPr>
          <w:sz w:val="18"/>
          <w:szCs w:val="18"/>
        </w:rPr>
        <w:t>47</w:t>
      </w:r>
      <w:r w:rsidR="00BE7BCA">
        <w:rPr>
          <w:sz w:val="18"/>
          <w:szCs w:val="18"/>
        </w:rPr>
        <w:t>5</w:t>
      </w:r>
      <w:r w:rsidR="007F50D4">
        <w:rPr>
          <w:sz w:val="18"/>
          <w:szCs w:val="18"/>
        </w:rPr>
        <w:t>)</w:t>
      </w:r>
    </w:p>
    <w:p w14:paraId="10C7AC90" w14:textId="77777777" w:rsidR="000946EC" w:rsidRPr="00427BF7" w:rsidRDefault="00427BF7" w:rsidP="00427BF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/wniosek należy wydrukować w kolorze/</w:t>
      </w:r>
    </w:p>
    <w:p w14:paraId="5733BC38" w14:textId="77777777" w:rsidR="00D532EB" w:rsidRPr="001201A3" w:rsidRDefault="001201A3" w:rsidP="008F3A74">
      <w:pPr>
        <w:tabs>
          <w:tab w:val="left" w:pos="3159"/>
        </w:tabs>
        <w:jc w:val="both"/>
      </w:pPr>
      <w:r w:rsidRPr="001201A3">
        <w:t>1.</w:t>
      </w:r>
      <w:r w:rsidR="00031201">
        <w:t xml:space="preserve"> </w:t>
      </w:r>
      <w:r w:rsidR="00D532EB" w:rsidRPr="001201A3">
        <w:t>Imię i nazwisko……………………………………………</w:t>
      </w:r>
      <w:r w:rsidRPr="001201A3">
        <w:t>………………………………………………………………</w:t>
      </w:r>
      <w:r>
        <w:t>….</w:t>
      </w:r>
      <w:r w:rsidRPr="001201A3">
        <w:t>………</w:t>
      </w:r>
      <w:r>
        <w:t>..</w:t>
      </w:r>
      <w:r w:rsidRPr="001201A3">
        <w:t>………</w:t>
      </w:r>
    </w:p>
    <w:p w14:paraId="76C89B1D" w14:textId="77777777" w:rsidR="002E6956" w:rsidRDefault="001201A3" w:rsidP="008F3A74">
      <w:pPr>
        <w:tabs>
          <w:tab w:val="left" w:pos="3159"/>
        </w:tabs>
        <w:jc w:val="both"/>
      </w:pPr>
      <w:r w:rsidRPr="001201A3">
        <w:t>2.</w:t>
      </w:r>
      <w:r w:rsidR="0068151E">
        <w:t xml:space="preserve"> </w:t>
      </w:r>
      <w:r w:rsidR="002E6956" w:rsidRPr="001201A3">
        <w:t>Adres zamieszka</w:t>
      </w:r>
      <w:r w:rsidRPr="001201A3">
        <w:t>nia………………………………………………………………………</w:t>
      </w:r>
      <w:r w:rsidR="002E6956" w:rsidRPr="001201A3">
        <w:t>………………………………</w:t>
      </w:r>
      <w:r>
        <w:t>…</w:t>
      </w:r>
      <w:r w:rsidR="002E6956" w:rsidRPr="001201A3">
        <w:t>…….</w:t>
      </w:r>
      <w:r>
        <w:t>.</w:t>
      </w:r>
      <w:r w:rsidR="002E6956" w:rsidRPr="001201A3">
        <w:t>.</w:t>
      </w:r>
      <w:r>
        <w:t>...</w:t>
      </w:r>
      <w:r w:rsidR="0068151E">
        <w:t>…….</w:t>
      </w:r>
    </w:p>
    <w:p w14:paraId="08F3A186" w14:textId="77777777" w:rsidR="00031201" w:rsidRPr="001201A3" w:rsidRDefault="00031201" w:rsidP="008F3A74">
      <w:pPr>
        <w:tabs>
          <w:tab w:val="left" w:pos="3159"/>
        </w:tabs>
        <w:jc w:val="both"/>
      </w:pPr>
      <w:r>
        <w:t>3. Telefon do kontaktu…………………………………………………………………………………………………………………………</w:t>
      </w:r>
    </w:p>
    <w:p w14:paraId="05883A12" w14:textId="77777777" w:rsidR="001201A3" w:rsidRPr="001201A3" w:rsidRDefault="00031201" w:rsidP="008F3A74">
      <w:pPr>
        <w:tabs>
          <w:tab w:val="left" w:pos="3159"/>
        </w:tabs>
        <w:jc w:val="both"/>
      </w:pPr>
      <w:r>
        <w:t>4</w:t>
      </w:r>
      <w:r w:rsidR="00B650C9">
        <w:t>.</w:t>
      </w:r>
      <w:r w:rsidR="00603C2B">
        <w:t xml:space="preserve"> </w:t>
      </w:r>
      <w:r w:rsidR="001201A3" w:rsidRPr="001201A3">
        <w:t>Miejscowość zamieszkania w związku z podjęciem zatrudnienia, wykonywania innej pracy zarobkowej, prowadzenia działalności gospodarczej………………………………</w:t>
      </w:r>
      <w:r w:rsidR="001201A3">
        <w:t>……</w:t>
      </w:r>
      <w:r w:rsidR="001201A3" w:rsidRPr="001201A3">
        <w:t>………………….......................</w:t>
      </w:r>
    </w:p>
    <w:p w14:paraId="56287458" w14:textId="77777777" w:rsidR="001201A3" w:rsidRPr="001201A3" w:rsidRDefault="001201A3" w:rsidP="008F3A74">
      <w:pPr>
        <w:tabs>
          <w:tab w:val="left" w:pos="3159"/>
        </w:tabs>
        <w:jc w:val="both"/>
      </w:pPr>
      <w:r w:rsidRPr="001201A3">
        <w:t>………………………………………………………………………………………………………………………………………………</w:t>
      </w:r>
      <w:r w:rsidR="00603C2B">
        <w:t>…………….</w:t>
      </w:r>
    </w:p>
    <w:p w14:paraId="69042976" w14:textId="77777777" w:rsidR="00031201" w:rsidRDefault="00031201" w:rsidP="00603C2B">
      <w:pPr>
        <w:tabs>
          <w:tab w:val="left" w:pos="3159"/>
        </w:tabs>
        <w:jc w:val="both"/>
      </w:pPr>
      <w:r>
        <w:t>5</w:t>
      </w:r>
      <w:r w:rsidR="001201A3" w:rsidRPr="001201A3">
        <w:t xml:space="preserve">. Odległość </w:t>
      </w:r>
      <w:r w:rsidR="005D24BF">
        <w:t>miejscowości wymien</w:t>
      </w:r>
      <w:r w:rsidR="00592095">
        <w:t xml:space="preserve">ionej w pkt </w:t>
      </w:r>
      <w:r w:rsidR="00BF2395">
        <w:t>4</w:t>
      </w:r>
      <w:r w:rsidR="001201A3" w:rsidRPr="001201A3">
        <w:t xml:space="preserve"> od miejsca wymienionego w pkt 2………</w:t>
      </w:r>
      <w:r w:rsidR="001201A3">
        <w:t>……</w:t>
      </w:r>
      <w:r>
        <w:t xml:space="preserve">………….km </w:t>
      </w:r>
    </w:p>
    <w:p w14:paraId="5FB7775F" w14:textId="77777777" w:rsidR="001201A3" w:rsidRDefault="00000000" w:rsidP="00603C2B">
      <w:pPr>
        <w:tabs>
          <w:tab w:val="left" w:pos="3159"/>
        </w:tabs>
        <w:jc w:val="both"/>
      </w:pPr>
      <w:r>
        <w:rPr>
          <w:noProof/>
          <w:lang w:eastAsia="pl-PL"/>
        </w:rPr>
        <w:pict w14:anchorId="11D8EBCC">
          <v:rect id="Rectangle 4" o:spid="_x0000_s2051" style="position:absolute;left:0;text-align:left;margin-left:87.4pt;margin-top:36.2pt;width:21pt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jwHA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"/>
        </w:pict>
      </w:r>
      <w:r>
        <w:rPr>
          <w:noProof/>
          <w:lang w:eastAsia="pl-PL"/>
        </w:rPr>
        <w:pict w14:anchorId="49DAA782">
          <v:rect id="Rectangle 3" o:spid="_x0000_s2050" style="position:absolute;left:0;text-align:left;margin-left:25.9pt;margin-top:36.2pt;width:21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"/>
        </w:pict>
      </w:r>
      <w:r w:rsidR="00031201">
        <w:t xml:space="preserve">6. Czas dojazdu do miejscowości wymienionej w pkt </w:t>
      </w:r>
      <w:r w:rsidR="00BF2395">
        <w:t>4</w:t>
      </w:r>
      <w:r w:rsidR="00031201">
        <w:t xml:space="preserve"> i powrotu do miejsca dotychczasowego zamieszkania środkami transportu zbiorowego przekracza łącznie co najmniej 3 godziny dziennie</w:t>
      </w:r>
    </w:p>
    <w:p w14:paraId="1C6B59BF" w14:textId="77777777" w:rsidR="00031201" w:rsidRPr="001201A3" w:rsidRDefault="00031201" w:rsidP="00603C2B">
      <w:pPr>
        <w:tabs>
          <w:tab w:val="left" w:pos="1290"/>
        </w:tabs>
        <w:jc w:val="both"/>
      </w:pPr>
      <w:r>
        <w:t xml:space="preserve">TAK </w:t>
      </w:r>
      <w:r>
        <w:tab/>
        <w:t xml:space="preserve">NIE </w:t>
      </w:r>
    </w:p>
    <w:p w14:paraId="5D5EACE2" w14:textId="77777777" w:rsidR="001201A3" w:rsidRPr="001201A3" w:rsidRDefault="00031201" w:rsidP="00603C2B">
      <w:pPr>
        <w:tabs>
          <w:tab w:val="left" w:pos="3159"/>
        </w:tabs>
        <w:jc w:val="both"/>
      </w:pPr>
      <w:r>
        <w:t>7</w:t>
      </w:r>
      <w:r w:rsidR="001201A3" w:rsidRPr="001201A3">
        <w:t>. Koszty zamieszkania jakie zostaną poniesione przez wnioskodawcę związane z podjęciem zatrudnienia, wykonywania innej pracy zarobkowej, prowadzenia działalności gospodarczej (proszę wymienić rodzaj kosztów oraz kwotę zł)…………………………………………………………………………………</w:t>
      </w:r>
      <w:r w:rsidR="001201A3">
        <w:t>……</w:t>
      </w:r>
      <w:r w:rsidR="001201A3" w:rsidRPr="001201A3">
        <w:t>…….…</w:t>
      </w:r>
    </w:p>
    <w:p w14:paraId="141B324C" w14:textId="77777777" w:rsidR="001201A3" w:rsidRPr="001201A3" w:rsidRDefault="001201A3" w:rsidP="00603C2B">
      <w:pPr>
        <w:tabs>
          <w:tab w:val="left" w:pos="3159"/>
        </w:tabs>
        <w:jc w:val="both"/>
      </w:pPr>
      <w:r w:rsidRPr="001201A3">
        <w:t>…………………………………………………………………………………………………………………………………………………..…</w:t>
      </w:r>
      <w:r>
        <w:t>…..</w:t>
      </w:r>
      <w:r w:rsidRPr="001201A3">
        <w:t>…</w:t>
      </w:r>
    </w:p>
    <w:p w14:paraId="72653911" w14:textId="77777777" w:rsidR="00DC08AB" w:rsidRPr="001201A3" w:rsidRDefault="000946EC" w:rsidP="00603C2B">
      <w:pPr>
        <w:tabs>
          <w:tab w:val="left" w:pos="3159"/>
        </w:tabs>
        <w:jc w:val="both"/>
      </w:pPr>
      <w:r w:rsidRPr="001201A3">
        <w:t xml:space="preserve">UZASADNIENIE </w:t>
      </w:r>
      <w:r w:rsidR="001201A3" w:rsidRPr="001201A3">
        <w:t xml:space="preserve">CELOWOŚCI </w:t>
      </w:r>
      <w:r w:rsidRPr="001201A3">
        <w:t>WNIOSKU……………………………………</w:t>
      </w:r>
      <w:r w:rsidR="001201A3" w:rsidRPr="001201A3">
        <w:t>……………………</w:t>
      </w:r>
      <w:r w:rsidR="001201A3">
        <w:t>………</w:t>
      </w:r>
      <w:r w:rsidR="001201A3" w:rsidRPr="001201A3">
        <w:t>………………………………</w:t>
      </w:r>
    </w:p>
    <w:p w14:paraId="304B2881" w14:textId="77777777" w:rsidR="000946EC" w:rsidRPr="001201A3" w:rsidRDefault="000946EC" w:rsidP="00603C2B">
      <w:pPr>
        <w:tabs>
          <w:tab w:val="left" w:pos="3159"/>
        </w:tabs>
        <w:jc w:val="both"/>
      </w:pPr>
      <w:r w:rsidRPr="001201A3">
        <w:t>………………………………………………………………………………………………………………………………</w:t>
      </w:r>
      <w:r w:rsidR="001201A3">
        <w:t>….</w:t>
      </w:r>
      <w:r w:rsidRPr="001201A3">
        <w:t>………………………</w:t>
      </w:r>
      <w:r w:rsidR="004A1850">
        <w:t>…</w:t>
      </w:r>
    </w:p>
    <w:p w14:paraId="4E5DA2EC" w14:textId="77777777" w:rsidR="00245FD0" w:rsidRDefault="000946EC" w:rsidP="00603C2B">
      <w:pPr>
        <w:tabs>
          <w:tab w:val="left" w:pos="3159"/>
        </w:tabs>
        <w:jc w:val="both"/>
      </w:pPr>
      <w:r w:rsidRPr="001201A3">
        <w:t>…………………………………………………………………………………………………………………………………</w:t>
      </w:r>
      <w:r w:rsidR="001201A3">
        <w:t>…..</w:t>
      </w:r>
      <w:r w:rsidRPr="001201A3">
        <w:t>………………......</w:t>
      </w:r>
      <w:r w:rsidR="004A1850">
        <w:t>..</w:t>
      </w:r>
    </w:p>
    <w:p w14:paraId="79400B34" w14:textId="77777777" w:rsidR="00245FD0" w:rsidRPr="001201A3" w:rsidRDefault="00245FD0" w:rsidP="00603C2B">
      <w:pPr>
        <w:tabs>
          <w:tab w:val="left" w:pos="3159"/>
        </w:tabs>
        <w:jc w:val="both"/>
      </w:pPr>
      <w:r>
        <w:t>INFORMACJA O MIEJSCU PLANOWANEGO ZATRUDNIENIA</w:t>
      </w:r>
    </w:p>
    <w:p w14:paraId="28FAB112" w14:textId="77777777" w:rsidR="00835DD0" w:rsidRPr="00576A61" w:rsidRDefault="000946EC" w:rsidP="00603C2B">
      <w:pPr>
        <w:tabs>
          <w:tab w:val="left" w:pos="3159"/>
        </w:tabs>
        <w:jc w:val="both"/>
      </w:pPr>
      <w:r w:rsidRPr="001201A3">
        <w:t>...........................................................................................................................................</w:t>
      </w:r>
      <w:r w:rsidR="001201A3">
        <w:t>......</w:t>
      </w:r>
      <w:r w:rsidRPr="001201A3">
        <w:t>.</w:t>
      </w:r>
      <w:r w:rsidR="001201A3">
        <w:t>...</w:t>
      </w:r>
      <w:r w:rsidRPr="001201A3">
        <w:t>.............</w:t>
      </w:r>
    </w:p>
    <w:p w14:paraId="3467B7A9" w14:textId="77777777" w:rsidR="00DC08AB" w:rsidRPr="001201A3" w:rsidRDefault="004A1850" w:rsidP="00DC08AB">
      <w:pPr>
        <w:tabs>
          <w:tab w:val="left" w:pos="6362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DC08AB" w:rsidRPr="001201A3">
        <w:t>…………………………………………..</w:t>
      </w:r>
    </w:p>
    <w:p w14:paraId="09FDAA1C" w14:textId="77777777" w:rsidR="00AC325D" w:rsidRDefault="00DC08AB" w:rsidP="000946EC">
      <w:pPr>
        <w:tabs>
          <w:tab w:val="left" w:pos="3159"/>
        </w:tabs>
        <w:jc w:val="both"/>
      </w:pP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  <w:r w:rsidR="00704EE3">
        <w:t>Data i</w:t>
      </w:r>
      <w:r w:rsidR="00B650C9">
        <w:t xml:space="preserve"> </w:t>
      </w:r>
      <w:r w:rsidR="00704EE3">
        <w:t>p</w:t>
      </w:r>
      <w:r w:rsidRPr="001201A3">
        <w:t xml:space="preserve">odpis </w:t>
      </w:r>
      <w:r w:rsidR="00704EE3">
        <w:t>wnioskodawcy</w:t>
      </w:r>
    </w:p>
    <w:p w14:paraId="6373B43C" w14:textId="77777777" w:rsidR="002C209B" w:rsidRDefault="002C209B" w:rsidP="000946EC">
      <w:pPr>
        <w:tabs>
          <w:tab w:val="left" w:pos="3159"/>
        </w:tabs>
        <w:jc w:val="both"/>
      </w:pPr>
    </w:p>
    <w:p w14:paraId="68D6473F" w14:textId="77777777" w:rsidR="0002620D" w:rsidRDefault="0002620D" w:rsidP="000946EC">
      <w:pPr>
        <w:tabs>
          <w:tab w:val="left" w:pos="3159"/>
        </w:tabs>
        <w:jc w:val="both"/>
      </w:pPr>
      <w:r>
        <w:t>Oświadczenie wnioskodawcy:</w:t>
      </w:r>
    </w:p>
    <w:p w14:paraId="7F7839D6" w14:textId="77777777" w:rsidR="0002620D" w:rsidRPr="0002620D" w:rsidRDefault="0002620D" w:rsidP="00603C2B">
      <w:pPr>
        <w:tabs>
          <w:tab w:val="left" w:pos="3159"/>
        </w:tabs>
        <w:jc w:val="both"/>
        <w:rPr>
          <w:sz w:val="18"/>
          <w:szCs w:val="18"/>
        </w:rPr>
      </w:pPr>
      <w:r w:rsidRPr="0002620D">
        <w:rPr>
          <w:sz w:val="18"/>
          <w:szCs w:val="18"/>
        </w:rPr>
        <w:t>Świadomy odpowiedzialności karnej za złożenie fałszywego oświadczeni</w:t>
      </w:r>
      <w:r w:rsidR="00C4444B">
        <w:rPr>
          <w:sz w:val="18"/>
          <w:szCs w:val="18"/>
        </w:rPr>
        <w:t>a</w:t>
      </w:r>
      <w:r w:rsidRPr="0002620D">
        <w:rPr>
          <w:sz w:val="18"/>
          <w:szCs w:val="18"/>
        </w:rPr>
        <w:t>, o której mowa  w art.</w:t>
      </w:r>
      <w:r>
        <w:rPr>
          <w:sz w:val="18"/>
          <w:szCs w:val="18"/>
        </w:rPr>
        <w:t xml:space="preserve"> 233 ustawy z dnia</w:t>
      </w:r>
      <w:r w:rsidR="00603C2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6 czerwca </w:t>
      </w:r>
      <w:r w:rsidRPr="0002620D">
        <w:rPr>
          <w:sz w:val="18"/>
          <w:szCs w:val="18"/>
        </w:rPr>
        <w:t xml:space="preserve">1997 r. Kodeksu karnego, oświadczam, że: </w:t>
      </w:r>
    </w:p>
    <w:p w14:paraId="424FD3E8" w14:textId="77777777" w:rsidR="0002620D" w:rsidRPr="001201A3" w:rsidRDefault="0002620D" w:rsidP="00603C2B">
      <w:pPr>
        <w:tabs>
          <w:tab w:val="left" w:pos="3159"/>
        </w:tabs>
        <w:jc w:val="both"/>
        <w:rPr>
          <w:sz w:val="20"/>
          <w:szCs w:val="20"/>
        </w:rPr>
      </w:pPr>
      <w:r w:rsidRPr="001201A3">
        <w:rPr>
          <w:sz w:val="20"/>
          <w:szCs w:val="20"/>
        </w:rPr>
        <w:t>1. będę osiągał wynagrodzenie  lub przychód w wysokości  co najmniej minimalnego wynagrodzenia  za pracę  brutto  miesięcznie oraz będę podlegał ubezpieczeniom społecznym;</w:t>
      </w:r>
    </w:p>
    <w:p w14:paraId="0B814D37" w14:textId="77777777" w:rsidR="0002620D" w:rsidRPr="001201A3" w:rsidRDefault="0002620D" w:rsidP="00603C2B">
      <w:pPr>
        <w:tabs>
          <w:tab w:val="left" w:pos="3159"/>
        </w:tabs>
        <w:jc w:val="both"/>
        <w:rPr>
          <w:sz w:val="20"/>
          <w:szCs w:val="20"/>
        </w:rPr>
      </w:pPr>
      <w:r w:rsidRPr="001201A3">
        <w:rPr>
          <w:sz w:val="20"/>
          <w:szCs w:val="20"/>
        </w:rPr>
        <w:t>2. odległość od miejsca dotychczasowego zamieszkania do miejscowości, w której zamieszkam w związku</w:t>
      </w:r>
      <w:r w:rsidR="00603C2B">
        <w:rPr>
          <w:sz w:val="20"/>
          <w:szCs w:val="20"/>
        </w:rPr>
        <w:t xml:space="preserve">                     </w:t>
      </w:r>
      <w:r w:rsidRPr="001201A3">
        <w:rPr>
          <w:sz w:val="20"/>
          <w:szCs w:val="20"/>
        </w:rPr>
        <w:t xml:space="preserve"> z podjęciem zatrudnienia, innej pracy zarobkowej  lub działalności gospodarczej  wynosi co najmniej 80 km lub czas dojazdu  do tej miejscowości i powrotu do miejsca dotychczasowego zamieszkania środkami transportu zbiorowego przekracza łącznie  co najmniej 3 godz. dziennie;</w:t>
      </w:r>
    </w:p>
    <w:p w14:paraId="7A7BF9F7" w14:textId="77777777" w:rsidR="0002620D" w:rsidRPr="001201A3" w:rsidRDefault="0002620D" w:rsidP="00603C2B">
      <w:pPr>
        <w:tabs>
          <w:tab w:val="left" w:pos="3159"/>
        </w:tabs>
        <w:jc w:val="both"/>
        <w:rPr>
          <w:sz w:val="20"/>
          <w:szCs w:val="20"/>
        </w:rPr>
      </w:pPr>
      <w:r w:rsidRPr="001201A3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zobowiązuję się że </w:t>
      </w:r>
      <w:r w:rsidRPr="001201A3">
        <w:rPr>
          <w:sz w:val="20"/>
          <w:szCs w:val="20"/>
        </w:rPr>
        <w:t>będę pozostawał w zatrudnieniu, wykonywał inną prace zarobkową lub będę prowadził działalność gospodarczą przez okres co najmniej 6 miesięcy.</w:t>
      </w:r>
    </w:p>
    <w:p w14:paraId="01316169" w14:textId="05E588DA" w:rsidR="00B67031" w:rsidRDefault="0002620D" w:rsidP="00B67031">
      <w:pPr>
        <w:tabs>
          <w:tab w:val="left" w:pos="3159"/>
        </w:tabs>
        <w:spacing w:after="0" w:line="240" w:lineRule="auto"/>
        <w:jc w:val="both"/>
        <w:rPr>
          <w:sz w:val="18"/>
          <w:szCs w:val="18"/>
        </w:rPr>
      </w:pPr>
      <w:r w:rsidRPr="001201A3">
        <w:rPr>
          <w:sz w:val="20"/>
          <w:szCs w:val="20"/>
        </w:rPr>
        <w:t xml:space="preserve">4. </w:t>
      </w:r>
      <w:r>
        <w:rPr>
          <w:sz w:val="20"/>
          <w:szCs w:val="20"/>
        </w:rPr>
        <w:t>zobowiązuję się do zwrotu kwoty bonu na zasiedlenia w całości w terminie 30 dni od daty doręczenia wezwania starosty w przypadku, o którym mowa w art. 66n ust. 5 pkt 1  ustawy  o promocji zatrudnienia</w:t>
      </w:r>
      <w:r w:rsidR="00603C2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i instytu</w:t>
      </w:r>
      <w:r w:rsidR="00586FDE">
        <w:rPr>
          <w:sz w:val="20"/>
          <w:szCs w:val="20"/>
        </w:rPr>
        <w:t xml:space="preserve">cjach rynku pracy </w:t>
      </w:r>
      <w:r w:rsidR="00B67031">
        <w:rPr>
          <w:sz w:val="18"/>
          <w:szCs w:val="18"/>
        </w:rPr>
        <w:t>( Dz. U</w:t>
      </w:r>
      <w:r w:rsidR="009B4EBB">
        <w:rPr>
          <w:sz w:val="18"/>
          <w:szCs w:val="18"/>
        </w:rPr>
        <w:t>.</w:t>
      </w:r>
      <w:r w:rsidR="00B67031">
        <w:rPr>
          <w:sz w:val="18"/>
          <w:szCs w:val="18"/>
        </w:rPr>
        <w:t xml:space="preserve"> z 202</w:t>
      </w:r>
      <w:r w:rsidR="00F73D32">
        <w:rPr>
          <w:sz w:val="18"/>
          <w:szCs w:val="18"/>
        </w:rPr>
        <w:t>4</w:t>
      </w:r>
      <w:r w:rsidR="009B4EBB">
        <w:rPr>
          <w:sz w:val="18"/>
          <w:szCs w:val="18"/>
        </w:rPr>
        <w:t xml:space="preserve"> </w:t>
      </w:r>
      <w:r w:rsidR="00B67031">
        <w:rPr>
          <w:sz w:val="18"/>
          <w:szCs w:val="18"/>
        </w:rPr>
        <w:t>r. poz.</w:t>
      </w:r>
      <w:r w:rsidR="00BE7BCA">
        <w:rPr>
          <w:sz w:val="18"/>
          <w:szCs w:val="18"/>
        </w:rPr>
        <w:t xml:space="preserve"> </w:t>
      </w:r>
      <w:r w:rsidR="00F73D32">
        <w:rPr>
          <w:sz w:val="18"/>
          <w:szCs w:val="18"/>
        </w:rPr>
        <w:t>475</w:t>
      </w:r>
      <w:r w:rsidR="00B67031">
        <w:rPr>
          <w:sz w:val="18"/>
          <w:szCs w:val="18"/>
        </w:rPr>
        <w:t>)</w:t>
      </w:r>
    </w:p>
    <w:p w14:paraId="5E72A32E" w14:textId="77777777" w:rsidR="007F50D4" w:rsidRPr="007F50D4" w:rsidRDefault="007F50D4" w:rsidP="00603C2B">
      <w:pPr>
        <w:tabs>
          <w:tab w:val="left" w:pos="3159"/>
        </w:tabs>
        <w:spacing w:after="0" w:line="240" w:lineRule="auto"/>
        <w:jc w:val="both"/>
        <w:rPr>
          <w:sz w:val="18"/>
          <w:szCs w:val="18"/>
        </w:rPr>
      </w:pPr>
    </w:p>
    <w:p w14:paraId="6EEAF1BA" w14:textId="3996DC63" w:rsidR="00767B04" w:rsidRDefault="00767B04" w:rsidP="00DB69F3">
      <w:pPr>
        <w:tabs>
          <w:tab w:val="left" w:pos="3159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5. zobowiązuję się do zwrotu kwoty na zasiedlenie proporcjonalnie do udokumentowanego okresu zatrudnienia, wykonywania innej pracy zarobkowej  lub prowadzenia działalności gospodarczej  w terminie</w:t>
      </w:r>
      <w:r w:rsidR="00603C2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do 30 dni od daty doręczenia wezwania starosty , o którym mowa w art. 66n ust. 5 pkt 2   ustawy  o promocji zatrudnienia i instytucjach rynku pr</w:t>
      </w:r>
      <w:r w:rsidR="00DF7371">
        <w:rPr>
          <w:sz w:val="20"/>
          <w:szCs w:val="20"/>
        </w:rPr>
        <w:t xml:space="preserve">acy </w:t>
      </w:r>
      <w:r w:rsidR="00B67031">
        <w:rPr>
          <w:sz w:val="18"/>
          <w:szCs w:val="18"/>
        </w:rPr>
        <w:t>( Dz. U</w:t>
      </w:r>
      <w:r w:rsidR="009B4EBB">
        <w:rPr>
          <w:sz w:val="18"/>
          <w:szCs w:val="18"/>
        </w:rPr>
        <w:t>.</w:t>
      </w:r>
      <w:r w:rsidR="00B67031">
        <w:rPr>
          <w:sz w:val="18"/>
          <w:szCs w:val="18"/>
        </w:rPr>
        <w:t xml:space="preserve">  z 202</w:t>
      </w:r>
      <w:r w:rsidR="00F73D32">
        <w:rPr>
          <w:sz w:val="18"/>
          <w:szCs w:val="18"/>
        </w:rPr>
        <w:t>4</w:t>
      </w:r>
      <w:r w:rsidR="009B4EBB">
        <w:rPr>
          <w:sz w:val="18"/>
          <w:szCs w:val="18"/>
        </w:rPr>
        <w:t xml:space="preserve"> </w:t>
      </w:r>
      <w:r w:rsidR="00B67031">
        <w:rPr>
          <w:sz w:val="18"/>
          <w:szCs w:val="18"/>
        </w:rPr>
        <w:t>r. poz</w:t>
      </w:r>
      <w:r w:rsidR="00BE7BCA">
        <w:rPr>
          <w:sz w:val="18"/>
          <w:szCs w:val="18"/>
        </w:rPr>
        <w:t xml:space="preserve">. </w:t>
      </w:r>
      <w:r w:rsidR="00F73D32">
        <w:rPr>
          <w:sz w:val="18"/>
          <w:szCs w:val="18"/>
        </w:rPr>
        <w:t>4</w:t>
      </w:r>
      <w:r w:rsidR="00BE7BCA">
        <w:rPr>
          <w:sz w:val="18"/>
          <w:szCs w:val="18"/>
        </w:rPr>
        <w:t>75</w:t>
      </w:r>
      <w:r w:rsidR="00B67031">
        <w:rPr>
          <w:sz w:val="18"/>
          <w:szCs w:val="18"/>
        </w:rPr>
        <w:t>)</w:t>
      </w:r>
    </w:p>
    <w:p w14:paraId="464865F4" w14:textId="77777777" w:rsidR="00DB69F3" w:rsidRPr="00DB69F3" w:rsidRDefault="00DB69F3" w:rsidP="00DB69F3">
      <w:pPr>
        <w:tabs>
          <w:tab w:val="left" w:pos="3159"/>
        </w:tabs>
        <w:spacing w:after="0" w:line="240" w:lineRule="auto"/>
        <w:jc w:val="both"/>
        <w:rPr>
          <w:sz w:val="18"/>
          <w:szCs w:val="18"/>
        </w:rPr>
      </w:pPr>
    </w:p>
    <w:p w14:paraId="627C255E" w14:textId="77777777" w:rsidR="002C209B" w:rsidRDefault="006B4BBD" w:rsidP="006B4BBD">
      <w:pPr>
        <w:tabs>
          <w:tab w:val="left" w:pos="6362"/>
        </w:tabs>
        <w:jc w:val="both"/>
      </w:pPr>
      <w:r>
        <w:tab/>
      </w:r>
    </w:p>
    <w:p w14:paraId="4FB27E49" w14:textId="77777777" w:rsidR="006B4BBD" w:rsidRPr="001201A3" w:rsidRDefault="006B4BBD" w:rsidP="006B4BBD">
      <w:pPr>
        <w:tabs>
          <w:tab w:val="left" w:pos="6362"/>
        </w:tabs>
        <w:jc w:val="both"/>
      </w:pPr>
      <w:r>
        <w:tab/>
      </w:r>
      <w:r w:rsidRPr="001201A3">
        <w:t>…………………………………………..</w:t>
      </w:r>
    </w:p>
    <w:p w14:paraId="0DA38905" w14:textId="77777777" w:rsidR="0002620D" w:rsidRDefault="006B4BBD" w:rsidP="000946EC">
      <w:pPr>
        <w:tabs>
          <w:tab w:val="left" w:pos="3159"/>
        </w:tabs>
        <w:jc w:val="both"/>
      </w:pP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  <w:r>
        <w:t>Data i podpis</w:t>
      </w:r>
      <w:r w:rsidR="003A5F78">
        <w:t xml:space="preserve"> </w:t>
      </w:r>
      <w:r>
        <w:t>wnioskodawcy</w:t>
      </w:r>
    </w:p>
    <w:p w14:paraId="55CC37C4" w14:textId="2D84F3F2" w:rsidR="00373E4A" w:rsidRPr="001201A3" w:rsidRDefault="00704EE3" w:rsidP="000970FA">
      <w:pPr>
        <w:tabs>
          <w:tab w:val="left" w:pos="3159"/>
        </w:tabs>
        <w:spacing w:line="240" w:lineRule="auto"/>
      </w:pPr>
      <w:r>
        <w:t xml:space="preserve">Wypełnia PUP: </w:t>
      </w:r>
      <w:r w:rsidR="00373E4A" w:rsidRPr="001201A3">
        <w:t>Opinia</w:t>
      </w:r>
      <w:r w:rsidR="000970FA">
        <w:t xml:space="preserve"> Doradcy Klienta: </w:t>
      </w:r>
      <w:r w:rsidR="00373E4A" w:rsidRPr="001201A3">
        <w:t>………………………………………………………………………</w:t>
      </w:r>
      <w:r w:rsidR="001201A3">
        <w:t>….</w:t>
      </w:r>
      <w:r>
        <w:t>……..……………</w:t>
      </w:r>
      <w:r w:rsidR="000970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1DFBBA5" w14:textId="6CD8D0B8" w:rsidR="00567783" w:rsidRPr="001201A3" w:rsidRDefault="00567783" w:rsidP="000970FA">
      <w:pPr>
        <w:tabs>
          <w:tab w:val="left" w:pos="3159"/>
        </w:tabs>
        <w:spacing w:line="240" w:lineRule="auto"/>
        <w:jc w:val="both"/>
      </w:pPr>
      <w:r w:rsidRPr="001201A3">
        <w:t>Wniosek został rozpatrzony pozytywnie/ negatywnie*</w:t>
      </w:r>
    </w:p>
    <w:p w14:paraId="17F431F7" w14:textId="2AE82CE6" w:rsidR="00567783" w:rsidRPr="001201A3" w:rsidRDefault="00567783" w:rsidP="000970FA">
      <w:pPr>
        <w:tabs>
          <w:tab w:val="left" w:pos="3159"/>
        </w:tabs>
        <w:spacing w:line="240" w:lineRule="auto"/>
        <w:jc w:val="both"/>
      </w:pPr>
      <w:r w:rsidRPr="001201A3">
        <w:t>………………………………………………………………………………………………………………</w:t>
      </w:r>
      <w:r w:rsidR="001201A3">
        <w:t>…</w:t>
      </w:r>
      <w:r w:rsidRPr="001201A3">
        <w:t>………………………………………</w:t>
      </w:r>
      <w:r w:rsidR="000970FA">
        <w:t>……………………………………………………………………………………………………………………………………………………………….</w:t>
      </w:r>
    </w:p>
    <w:p w14:paraId="0E2DA062" w14:textId="77777777" w:rsidR="00567783" w:rsidRPr="001201A3" w:rsidRDefault="00567783" w:rsidP="00567783">
      <w:pPr>
        <w:tabs>
          <w:tab w:val="left" w:pos="3159"/>
        </w:tabs>
        <w:jc w:val="both"/>
      </w:pPr>
      <w:r w:rsidRPr="001201A3">
        <w:t>*Niepotrzebne skreślić</w:t>
      </w: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</w:r>
    </w:p>
    <w:p w14:paraId="076E864E" w14:textId="77777777" w:rsidR="00567783" w:rsidRPr="001201A3" w:rsidRDefault="00567783" w:rsidP="00567783">
      <w:pPr>
        <w:tabs>
          <w:tab w:val="left" w:pos="3159"/>
        </w:tabs>
        <w:jc w:val="both"/>
      </w:pPr>
      <w:r w:rsidRPr="001201A3">
        <w:tab/>
      </w:r>
      <w:r w:rsidRPr="001201A3">
        <w:tab/>
      </w:r>
      <w:r w:rsidRPr="001201A3">
        <w:tab/>
      </w:r>
      <w:r w:rsidR="00086BDC">
        <w:tab/>
      </w:r>
      <w:r w:rsidRPr="001201A3">
        <w:tab/>
        <w:t xml:space="preserve">          ……………………………………….</w:t>
      </w:r>
    </w:p>
    <w:p w14:paraId="36230261" w14:textId="77777777" w:rsidR="00704EE3" w:rsidRDefault="00567783" w:rsidP="0084553A">
      <w:pPr>
        <w:tabs>
          <w:tab w:val="left" w:pos="3159"/>
        </w:tabs>
        <w:jc w:val="both"/>
      </w:pPr>
      <w:r w:rsidRPr="001201A3">
        <w:tab/>
      </w:r>
      <w:r w:rsidRPr="001201A3">
        <w:tab/>
      </w:r>
      <w:r w:rsidRPr="001201A3">
        <w:tab/>
      </w:r>
      <w:r w:rsidRPr="001201A3">
        <w:tab/>
      </w:r>
      <w:r w:rsidRPr="001201A3">
        <w:tab/>
        <w:t>Podpi</w:t>
      </w:r>
      <w:r w:rsidR="00DD59F9">
        <w:t>s pracownika merytorycznego</w:t>
      </w:r>
    </w:p>
    <w:p w14:paraId="781F04DF" w14:textId="77777777" w:rsidR="00164704" w:rsidRDefault="00164704" w:rsidP="0084553A">
      <w:pPr>
        <w:tabs>
          <w:tab w:val="left" w:pos="3159"/>
        </w:tabs>
        <w:jc w:val="both"/>
        <w:sectPr w:rsidR="00164704" w:rsidSect="00BE7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0AE3B5" w14:textId="77777777" w:rsidR="002C209B" w:rsidRDefault="002C209B" w:rsidP="00B650C9"/>
    <w:p w14:paraId="11CE8AF9" w14:textId="77777777" w:rsidR="00B650C9" w:rsidRDefault="00B650C9" w:rsidP="009009BC">
      <w:pPr>
        <w:spacing w:line="240" w:lineRule="auto"/>
      </w:pPr>
      <w:r>
        <w:t>………………………………………….</w:t>
      </w:r>
      <w:r>
        <w:tab/>
      </w:r>
      <w:r>
        <w:tab/>
        <w:t xml:space="preserve">                               </w:t>
      </w:r>
      <w:r w:rsidR="006A1277">
        <w:t xml:space="preserve">                        </w:t>
      </w:r>
      <w:r>
        <w:t xml:space="preserve">Krapkowice, dnia ……………………… </w:t>
      </w:r>
    </w:p>
    <w:p w14:paraId="3BB61B5E" w14:textId="77777777" w:rsidR="00B650C9" w:rsidRDefault="00EA25D2" w:rsidP="009009BC">
      <w:pPr>
        <w:spacing w:line="240" w:lineRule="auto"/>
      </w:pPr>
      <w:r>
        <w:t>Imię i N</w:t>
      </w:r>
      <w:r w:rsidR="00B650C9">
        <w:t>azwisko</w:t>
      </w:r>
    </w:p>
    <w:p w14:paraId="717AC548" w14:textId="77777777" w:rsidR="009009BC" w:rsidRDefault="00B650C9" w:rsidP="009009BC">
      <w:pPr>
        <w:rPr>
          <w:rFonts w:ascii="Symbol" w:eastAsia="Calibri" w:hAnsi="Symbol" w:cs="Symbol"/>
          <w:sz w:val="60"/>
          <w:szCs w:val="60"/>
        </w:rPr>
      </w:pP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  <w:r w:rsidRPr="00AF3869">
        <w:rPr>
          <w:rFonts w:ascii="Symbol" w:eastAsia="Calibri" w:hAnsi="Symbol" w:cs="Symbol"/>
          <w:sz w:val="60"/>
          <w:szCs w:val="60"/>
          <w:lang w:val="en-US"/>
        </w:rPr>
        <w:t></w:t>
      </w:r>
    </w:p>
    <w:p w14:paraId="6D6275F1" w14:textId="511A1A96" w:rsidR="00B650C9" w:rsidRPr="009009BC" w:rsidRDefault="00B650C9" w:rsidP="009009BC">
      <w:pPr>
        <w:rPr>
          <w:rFonts w:ascii="Symbol" w:eastAsia="Calibri" w:hAnsi="Symbol" w:cs="Symbol"/>
          <w:sz w:val="60"/>
          <w:szCs w:val="60"/>
        </w:rPr>
      </w:pPr>
      <w:r w:rsidRPr="00AF3869">
        <w:rPr>
          <w:i/>
          <w:sz w:val="18"/>
          <w:szCs w:val="18"/>
        </w:rPr>
        <w:t>PESEL</w:t>
      </w:r>
      <w:r>
        <w:t xml:space="preserve">                                                                                                                  Powiatowy Urząd Pracy</w:t>
      </w:r>
    </w:p>
    <w:p w14:paraId="755384AD" w14:textId="77777777" w:rsidR="006A1277" w:rsidRDefault="00B650C9" w:rsidP="006A127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w Krapkowicach</w:t>
      </w:r>
    </w:p>
    <w:p w14:paraId="2015D0DE" w14:textId="77777777" w:rsidR="006A1277" w:rsidRDefault="006A1277" w:rsidP="006A1277">
      <w:pPr>
        <w:spacing w:line="240" w:lineRule="auto"/>
        <w:contextualSpacing/>
      </w:pPr>
    </w:p>
    <w:p w14:paraId="7FFA9D66" w14:textId="77777777" w:rsidR="006A1277" w:rsidRDefault="006A1277" w:rsidP="006A1277">
      <w:pPr>
        <w:spacing w:line="240" w:lineRule="auto"/>
        <w:contextualSpacing/>
      </w:pPr>
    </w:p>
    <w:p w14:paraId="4C756091" w14:textId="77777777" w:rsidR="006A1277" w:rsidRDefault="006A1277" w:rsidP="006A1277">
      <w:pPr>
        <w:spacing w:line="240" w:lineRule="auto"/>
        <w:contextualSpacing/>
      </w:pPr>
    </w:p>
    <w:p w14:paraId="4E068719" w14:textId="77777777" w:rsidR="00B650C9" w:rsidRDefault="00B650C9" w:rsidP="006A1277">
      <w:pPr>
        <w:spacing w:line="240" w:lineRule="auto"/>
        <w:contextualSpacing/>
      </w:pPr>
      <w:r>
        <w:t xml:space="preserve">W przypadku przyznania bonu na zasiedlenie proszę o przekazanie </w:t>
      </w:r>
      <w:r w:rsidR="006A1277">
        <w:t xml:space="preserve">  </w:t>
      </w:r>
      <w:r>
        <w:t xml:space="preserve">przyznanej </w:t>
      </w:r>
      <w:r w:rsidR="006A1277">
        <w:t xml:space="preserve">  kwoty bonu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99D8D" w14:textId="77777777" w:rsidR="006A1277" w:rsidRDefault="006A1277" w:rsidP="006A1277">
      <w:pPr>
        <w:spacing w:line="360" w:lineRule="auto"/>
        <w:jc w:val="both"/>
      </w:pPr>
      <w:r>
        <w:t>do banku ..........................................................................................................................</w:t>
      </w:r>
    </w:p>
    <w:p w14:paraId="339E1166" w14:textId="77777777" w:rsidR="006A1277" w:rsidRDefault="006A1277" w:rsidP="006A1277">
      <w:pPr>
        <w:spacing w:line="360" w:lineRule="auto"/>
        <w:jc w:val="both"/>
      </w:pPr>
      <w:r>
        <w:t>numer konta:</w:t>
      </w:r>
    </w:p>
    <w:p w14:paraId="520E548A" w14:textId="77777777" w:rsidR="00B650C9" w:rsidRPr="006A1277" w:rsidRDefault="00B650C9" w:rsidP="006A1277">
      <w:pPr>
        <w:spacing w:line="360" w:lineRule="auto"/>
        <w:jc w:val="both"/>
      </w:pP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  <w:r>
        <w:rPr>
          <w:sz w:val="60"/>
        </w:rPr>
        <w:t xml:space="preserve"> </w:t>
      </w:r>
      <w:r>
        <w:rPr>
          <w:sz w:val="60"/>
        </w:rPr>
        <w:sym w:font="Symbol" w:char="F091"/>
      </w:r>
      <w:r>
        <w:rPr>
          <w:sz w:val="60"/>
        </w:rPr>
        <w:sym w:font="Symbol" w:char="F091"/>
      </w:r>
    </w:p>
    <w:p w14:paraId="0ACE0DD9" w14:textId="77777777" w:rsidR="00164704" w:rsidRDefault="00B650C9" w:rsidP="00B650C9">
      <w:pPr>
        <w:ind w:right="-289"/>
        <w:contextualSpacing/>
        <w:jc w:val="both"/>
      </w:pPr>
      <w:r>
        <w:t>Wyrażam zgodę na przetwarzanie moich danych osobowych w celu wypłaty przyznanej</w:t>
      </w:r>
      <w:r w:rsidR="00164704">
        <w:t xml:space="preserve">      </w:t>
      </w:r>
    </w:p>
    <w:p w14:paraId="1DF5FDE6" w14:textId="77777777" w:rsidR="00B650C9" w:rsidRDefault="00B650C9" w:rsidP="00B650C9">
      <w:pPr>
        <w:ind w:right="-289"/>
        <w:contextualSpacing/>
        <w:jc w:val="both"/>
      </w:pPr>
      <w:r>
        <w:t>kwoty bonu na zasiedlenie.</w:t>
      </w:r>
    </w:p>
    <w:p w14:paraId="011A1FA6" w14:textId="77777777" w:rsidR="00B650C9" w:rsidRDefault="00B650C9" w:rsidP="00B650C9">
      <w:pPr>
        <w:ind w:right="-289"/>
        <w:contextualSpacing/>
        <w:jc w:val="both"/>
      </w:pPr>
      <w:r>
        <w:t xml:space="preserve">Mam prawo do wycofania swojej zgody w dowolnym momencie. </w:t>
      </w:r>
    </w:p>
    <w:p w14:paraId="623CD488" w14:textId="77777777" w:rsidR="00B650C9" w:rsidRDefault="00B650C9" w:rsidP="00B650C9">
      <w:pPr>
        <w:ind w:right="-289"/>
        <w:contextualSpacing/>
        <w:jc w:val="both"/>
      </w:pPr>
      <w:r>
        <w:t>(Dz. Urz. UE L</w:t>
      </w:r>
      <w:r w:rsidR="006C15A7">
        <w:t xml:space="preserve"> </w:t>
      </w:r>
      <w:r>
        <w:t>2016.119.1)</w:t>
      </w:r>
    </w:p>
    <w:p w14:paraId="52B24C35" w14:textId="77777777" w:rsidR="00B650C9" w:rsidRDefault="00B650C9" w:rsidP="00B650C9">
      <w:pPr>
        <w:ind w:right="-289"/>
        <w:contextualSpacing/>
        <w:jc w:val="both"/>
      </w:pPr>
    </w:p>
    <w:p w14:paraId="1D227AA7" w14:textId="77777777" w:rsidR="00B650C9" w:rsidRDefault="00B650C9" w:rsidP="00B650C9">
      <w:pPr>
        <w:ind w:right="-289"/>
        <w:contextualSpacing/>
        <w:jc w:val="both"/>
      </w:pPr>
    </w:p>
    <w:p w14:paraId="4EC813A3" w14:textId="77777777" w:rsidR="00B650C9" w:rsidRDefault="00B650C9" w:rsidP="00B650C9">
      <w:pPr>
        <w:ind w:right="-289"/>
        <w:contextualSpacing/>
        <w:jc w:val="both"/>
      </w:pPr>
    </w:p>
    <w:p w14:paraId="6CA62C2E" w14:textId="77777777" w:rsidR="00B650C9" w:rsidRDefault="00B650C9" w:rsidP="00B650C9">
      <w:pPr>
        <w:ind w:right="-289"/>
        <w:contextualSpacing/>
        <w:jc w:val="both"/>
      </w:pPr>
    </w:p>
    <w:p w14:paraId="3DF9C3FE" w14:textId="77777777" w:rsidR="00B650C9" w:rsidRDefault="00B650C9" w:rsidP="00B650C9">
      <w:pPr>
        <w:ind w:right="-289"/>
        <w:contextualSpacing/>
        <w:jc w:val="both"/>
      </w:pPr>
    </w:p>
    <w:p w14:paraId="31E0B4AD" w14:textId="77777777" w:rsidR="00B650C9" w:rsidRDefault="00B650C9" w:rsidP="00B650C9">
      <w:pPr>
        <w:spacing w:line="240" w:lineRule="auto"/>
        <w:ind w:right="-28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14801CAE" w14:textId="77777777" w:rsidR="00FB1F3F" w:rsidRDefault="00164704" w:rsidP="00A97439">
      <w:pPr>
        <w:spacing w:line="240" w:lineRule="auto"/>
        <w:ind w:right="-28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97439">
        <w:t>Podpis</w:t>
      </w:r>
    </w:p>
    <w:p w14:paraId="51F2E5A2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0321A2D6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457C9155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7353A9DE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400787D6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33FE7763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080347B9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2597605F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5D23CC8F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53134932" w14:textId="77777777" w:rsidR="001A2341" w:rsidRDefault="001A2341" w:rsidP="00A97439">
      <w:pPr>
        <w:spacing w:line="240" w:lineRule="auto"/>
        <w:ind w:right="-289"/>
        <w:contextualSpacing/>
        <w:jc w:val="both"/>
      </w:pPr>
    </w:p>
    <w:p w14:paraId="668C75EC" w14:textId="77777777" w:rsidR="001A2341" w:rsidRDefault="001A2341" w:rsidP="001A2341">
      <w:pPr>
        <w:jc w:val="center"/>
        <w:rPr>
          <w:rFonts w:ascii="Calibri" w:hAnsi="Calibri" w:cs="Calibri"/>
          <w:b/>
          <w:sz w:val="28"/>
          <w:szCs w:val="28"/>
        </w:rPr>
      </w:pPr>
      <w:r w:rsidRPr="004C1FED">
        <w:rPr>
          <w:rFonts w:ascii="Calibri" w:hAnsi="Calibri" w:cs="Calibri"/>
          <w:b/>
          <w:sz w:val="28"/>
          <w:szCs w:val="28"/>
        </w:rPr>
        <w:t>DEKLARACJA UCZESTNICTWA W PROJEKCIE</w:t>
      </w:r>
    </w:p>
    <w:p w14:paraId="08E14E48" w14:textId="42295932" w:rsidR="001A2341" w:rsidRPr="001A2341" w:rsidRDefault="001A2341" w:rsidP="001A2341">
      <w:pPr>
        <w:rPr>
          <w:rStyle w:val="markedcontent"/>
          <w:rFonts w:ascii="Calibri" w:hAnsi="Calibri" w:cs="Calibri"/>
          <w:b/>
          <w:sz w:val="28"/>
          <w:szCs w:val="28"/>
        </w:rPr>
      </w:pPr>
      <w:r>
        <w:rPr>
          <w:rStyle w:val="markedcontent"/>
          <w:rFonts w:ascii="Calibri" w:hAnsi="Calibri" w:cs="Calibri"/>
        </w:rPr>
        <w:t>Ja niżej podpisany/a (imię i nazwisko):……………………………………………………………………………………………..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zamieszkały/a (adres zamieszkania):…………………………………………………………………………………………………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posiadający nr PESEL:……………………………………………………………………………………………………………………….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</w:r>
    </w:p>
    <w:p w14:paraId="4684CA57" w14:textId="77777777" w:rsidR="001A2341" w:rsidRDefault="001A2341" w:rsidP="001A2341">
      <w:pPr>
        <w:ind w:firstLine="708"/>
        <w:jc w:val="both"/>
        <w:rPr>
          <w:rStyle w:val="markedcontent"/>
          <w:rFonts w:ascii="Calibri" w:hAnsi="Calibri" w:cs="Calibri"/>
          <w:szCs w:val="24"/>
        </w:rPr>
      </w:pPr>
      <w:r>
        <w:rPr>
          <w:rStyle w:val="markedcontent"/>
          <w:rFonts w:ascii="Calibri" w:hAnsi="Calibri" w:cs="Calibri"/>
          <w:szCs w:val="24"/>
        </w:rPr>
        <w:t>Deklaruję, że przystępuję do projektu</w:t>
      </w:r>
      <w:r w:rsidRPr="00796B0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„</w:t>
      </w:r>
      <w:r w:rsidRPr="00796B09">
        <w:rPr>
          <w:rFonts w:ascii="Calibri" w:hAnsi="Calibri" w:cs="Calibri"/>
          <w:szCs w:val="24"/>
        </w:rPr>
        <w:t>Aktywizacja zawodowa osób pozostających</w:t>
      </w:r>
      <w:r>
        <w:rPr>
          <w:rFonts w:ascii="Calibri" w:hAnsi="Calibri" w:cs="Calibri"/>
          <w:szCs w:val="24"/>
        </w:rPr>
        <w:br/>
      </w:r>
      <w:r w:rsidRPr="00796B09">
        <w:rPr>
          <w:rFonts w:ascii="Calibri" w:hAnsi="Calibri" w:cs="Calibri"/>
          <w:szCs w:val="24"/>
        </w:rPr>
        <w:t xml:space="preserve"> bez zatrudnienia realizowana przez PUP</w:t>
      </w:r>
      <w:r>
        <w:rPr>
          <w:rFonts w:ascii="Calibri" w:hAnsi="Calibri" w:cs="Calibri"/>
          <w:szCs w:val="24"/>
        </w:rPr>
        <w:t xml:space="preserve"> w </w:t>
      </w:r>
      <w:r w:rsidRPr="00796B09">
        <w:rPr>
          <w:rFonts w:ascii="Calibri" w:hAnsi="Calibri" w:cs="Calibri"/>
          <w:szCs w:val="24"/>
        </w:rPr>
        <w:t>Krapkowic</w:t>
      </w:r>
      <w:r>
        <w:rPr>
          <w:rFonts w:ascii="Calibri" w:hAnsi="Calibri" w:cs="Calibri"/>
          <w:szCs w:val="24"/>
        </w:rPr>
        <w:t>ach</w:t>
      </w:r>
      <w:r w:rsidRPr="00796B09">
        <w:rPr>
          <w:rFonts w:ascii="Calibri" w:hAnsi="Calibri" w:cs="Calibri"/>
          <w:szCs w:val="24"/>
        </w:rPr>
        <w:t xml:space="preserve"> (I</w:t>
      </w:r>
      <w:r>
        <w:rPr>
          <w:rFonts w:ascii="Calibri" w:hAnsi="Calibri" w:cs="Calibri"/>
          <w:szCs w:val="24"/>
        </w:rPr>
        <w:t>I)” współfinansowanego przez Unię Europejską ze środków Europejskiego Funduszu Społecznego Plus (EFS+)</w:t>
      </w:r>
      <w:r w:rsidRPr="00796B09">
        <w:rPr>
          <w:rStyle w:val="markedcontent"/>
          <w:rFonts w:ascii="Calibri" w:hAnsi="Calibri" w:cs="Calibri"/>
          <w:szCs w:val="24"/>
        </w:rPr>
        <w:t xml:space="preserve"> </w:t>
      </w:r>
      <w:r>
        <w:rPr>
          <w:rStyle w:val="markedcontent"/>
          <w:rFonts w:ascii="Calibri" w:hAnsi="Calibri" w:cs="Calibri"/>
          <w:szCs w:val="24"/>
        </w:rPr>
        <w:t>w ramach Programu Regionalnego Fundusze Europejskie dla Opolskiego 2021 – 2027:</w:t>
      </w:r>
    </w:p>
    <w:p w14:paraId="6F534F8F" w14:textId="77777777" w:rsidR="001A2341" w:rsidRDefault="001A2341" w:rsidP="001A2341">
      <w:pPr>
        <w:spacing w:line="240" w:lineRule="auto"/>
        <w:rPr>
          <w:rStyle w:val="markedcontent"/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Style w:val="markedcontent"/>
          <w:rFonts w:ascii="Calibri" w:hAnsi="Calibri" w:cs="Calibri"/>
          <w:szCs w:val="24"/>
        </w:rPr>
        <w:t>[   ] wyrażam wolę uczestniczenia w projekcie,</w:t>
      </w:r>
    </w:p>
    <w:p w14:paraId="6A2006A0" w14:textId="77777777" w:rsidR="001A2341" w:rsidRDefault="001A2341" w:rsidP="001A2341">
      <w:pPr>
        <w:spacing w:line="240" w:lineRule="auto"/>
        <w:ind w:left="426" w:hanging="426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  <w:szCs w:val="24"/>
        </w:rPr>
        <w:t xml:space="preserve">[   ] </w:t>
      </w:r>
      <w:r>
        <w:rPr>
          <w:rStyle w:val="markedcontent"/>
          <w:rFonts w:ascii="Calibri" w:hAnsi="Calibri" w:cs="Calibri"/>
        </w:rPr>
        <w:t>Zostałem/am poinformowany (a) o celach i działaniach, które będą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realizowane w ramach projektu,</w:t>
      </w:r>
    </w:p>
    <w:p w14:paraId="69AB14B2" w14:textId="77777777" w:rsidR="001A2341" w:rsidRDefault="001A2341" w:rsidP="001A2341">
      <w:pPr>
        <w:spacing w:line="240" w:lineRule="auto"/>
        <w:rPr>
          <w:rStyle w:val="markedcontent"/>
          <w:rFonts w:ascii="Calibri" w:hAnsi="Calibri" w:cs="Calibri"/>
          <w:szCs w:val="24"/>
        </w:rPr>
      </w:pPr>
      <w:r>
        <w:rPr>
          <w:rStyle w:val="markedcontent"/>
          <w:rFonts w:ascii="Calibri" w:hAnsi="Calibri" w:cs="Calibri"/>
          <w:szCs w:val="24"/>
        </w:rPr>
        <w:t>[   ] spełniam warunki kwalifikujące mnie do udziału w projekcie (jestem osobą</w:t>
      </w:r>
      <w:r>
        <w:rPr>
          <w:rFonts w:ascii="Calibri" w:hAnsi="Calibri" w:cs="Calibri"/>
          <w:szCs w:val="24"/>
        </w:rPr>
        <w:t xml:space="preserve"> </w:t>
      </w:r>
      <w:r>
        <w:rPr>
          <w:rStyle w:val="markedcontent"/>
          <w:rFonts w:ascii="Calibri" w:hAnsi="Calibri" w:cs="Calibri"/>
          <w:szCs w:val="24"/>
        </w:rPr>
        <w:t>bezrobotną),</w:t>
      </w:r>
      <w:r>
        <w:rPr>
          <w:rFonts w:ascii="Calibri" w:hAnsi="Calibri" w:cs="Calibri"/>
          <w:szCs w:val="24"/>
        </w:rPr>
        <w:br/>
      </w:r>
      <w:r>
        <w:rPr>
          <w:rStyle w:val="markedcontent"/>
          <w:rFonts w:ascii="Calibri" w:hAnsi="Calibri" w:cs="Calibri"/>
          <w:szCs w:val="24"/>
        </w:rPr>
        <w:t xml:space="preserve">[   ] zostałem poinformowany o współfinansowaniu projektu przez Unię Europejską </w:t>
      </w:r>
      <w:r>
        <w:rPr>
          <w:rStyle w:val="markedcontent"/>
          <w:rFonts w:ascii="Calibri" w:hAnsi="Calibri" w:cs="Calibri"/>
          <w:szCs w:val="24"/>
        </w:rPr>
        <w:br/>
        <w:t>w ramach środków Europejskiego Funduszu Społecznego Plus [EFS+],</w:t>
      </w:r>
    </w:p>
    <w:p w14:paraId="6345D212" w14:textId="77777777" w:rsidR="001A2341" w:rsidRDefault="001A2341" w:rsidP="001A2341">
      <w:pPr>
        <w:spacing w:line="240" w:lineRule="auto"/>
        <w:ind w:left="426" w:hanging="426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[   ] Zobowiązuję się do 4 tygodni od zakończenia udziału w projekcie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do przekazania PUP Krapkowice informacji dot. sytuacji zawodowej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tj. do dostarczenia umowy o pracę lub umowy cywilno – prawnej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w przypadku podjęcia pracy oraz do przekazania informacji nt. udziału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w kształceniu lub szkoleniu oraz uzyskanych kwalifikacjach lub nabytych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kompetencjach,</w:t>
      </w:r>
    </w:p>
    <w:p w14:paraId="0898DB7A" w14:textId="77777777" w:rsidR="001A2341" w:rsidRDefault="001A2341" w:rsidP="001A2341">
      <w:pPr>
        <w:spacing w:line="240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[   ] Wyrażam zgodę na udział w badaniach ankietowych i ewaluacyjnych,</w:t>
      </w:r>
    </w:p>
    <w:p w14:paraId="6B28901D" w14:textId="77777777" w:rsidR="001A2341" w:rsidRDefault="001A2341" w:rsidP="001A2341">
      <w:pPr>
        <w:spacing w:line="240" w:lineRule="auto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[   ] </w:t>
      </w:r>
      <w:r>
        <w:rPr>
          <w:rFonts w:ascii="Calibri" w:hAnsi="Calibri" w:cs="Calibri"/>
        </w:rPr>
        <w:t>Wyrażam zgodę na wykorzystanie materiałów z moim wizerunkiem w celu promocji projektu.</w:t>
      </w:r>
    </w:p>
    <w:p w14:paraId="06DD815D" w14:textId="3594C397" w:rsidR="001A2341" w:rsidRPr="001A2341" w:rsidRDefault="001A2341" w:rsidP="001A2341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</w:rPr>
        <w:t xml:space="preserve">[   ] </w:t>
      </w:r>
      <w:r w:rsidRPr="00462170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ie</w:t>
      </w:r>
      <w:r w:rsidRPr="0046217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</w:t>
      </w:r>
      <w:r w:rsidRPr="00462170">
        <w:rPr>
          <w:rFonts w:ascii="Calibri" w:hAnsi="Calibri" w:cs="Calibri"/>
          <w:bCs/>
        </w:rPr>
        <w:t>trzymuję wsparcia w więcej niż jednym projekcie z zakresu aktywizacji społeczno – zawodowej dofinansowanym ze środków EFS+</w:t>
      </w:r>
      <w:r>
        <w:rPr>
          <w:rFonts w:ascii="Calibri" w:hAnsi="Calibri" w:cs="Calibri"/>
          <w:bCs/>
        </w:rPr>
        <w:t>.</w:t>
      </w:r>
      <w:r w:rsidRPr="00462170">
        <w:rPr>
          <w:rFonts w:ascii="Calibri" w:hAnsi="Calibri" w:cs="Calibri"/>
          <w:szCs w:val="24"/>
        </w:rPr>
        <w:br/>
      </w:r>
    </w:p>
    <w:p w14:paraId="10A7D856" w14:textId="1AF9CD39" w:rsidR="001A2341" w:rsidRPr="0090161D" w:rsidRDefault="001A2341" w:rsidP="001A2341">
      <w:pPr>
        <w:spacing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90161D">
        <w:rPr>
          <w:rFonts w:ascii="Calibri" w:eastAsia="Calibri" w:hAnsi="Calibri" w:cs="Calibri"/>
          <w:b/>
          <w:bCs/>
          <w:color w:val="000000"/>
        </w:rPr>
        <w:t>Świadomy/a odpowiedzialności karnej wynikającej z art. 233 §1 Kodeksu Karnego</w:t>
      </w:r>
    </w:p>
    <w:p w14:paraId="12232281" w14:textId="77777777" w:rsidR="001A2341" w:rsidRPr="0090161D" w:rsidRDefault="001A2341" w:rsidP="001A2341">
      <w:pP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oraz odpowiedzialności odszkodowawczej na podstawie Kodeksu Cywilnego (art. 361 i następne) oświadczam, że podane przeze mnie dane są prawdziwe. </w:t>
      </w:r>
    </w:p>
    <w:p w14:paraId="68EF585F" w14:textId="77777777" w:rsidR="001A2341" w:rsidRDefault="001A2341" w:rsidP="001A2341">
      <w:pPr>
        <w:spacing w:after="120"/>
        <w:rPr>
          <w:rFonts w:ascii="Calibri" w:hAnsi="Calibri"/>
          <w:szCs w:val="24"/>
        </w:rPr>
      </w:pPr>
    </w:p>
    <w:p w14:paraId="411E267A" w14:textId="77777777" w:rsidR="001A2341" w:rsidRDefault="001A2341" w:rsidP="001A2341">
      <w:pPr>
        <w:spacing w:after="120"/>
        <w:rPr>
          <w:rFonts w:ascii="Calibri" w:hAnsi="Calibri"/>
          <w:szCs w:val="24"/>
        </w:rPr>
      </w:pPr>
    </w:p>
    <w:p w14:paraId="3CB6FABA" w14:textId="2A8A4183" w:rsidR="001A2341" w:rsidRPr="0090161D" w:rsidRDefault="001A2341" w:rsidP="001A2341">
      <w:pPr>
        <w:tabs>
          <w:tab w:val="left" w:pos="3585"/>
        </w:tabs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>…………………………………..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 </w:t>
      </w:r>
      <w:r w:rsidRPr="0090161D">
        <w:rPr>
          <w:rFonts w:ascii="Calibri" w:eastAsia="Calibri" w:hAnsi="Calibri" w:cs="Calibri"/>
          <w:color w:val="000000"/>
        </w:rPr>
        <w:t>…………………………………………….</w:t>
      </w:r>
    </w:p>
    <w:p w14:paraId="52BD7455" w14:textId="18BC07F3" w:rsidR="001A2341" w:rsidRPr="0090161D" w:rsidRDefault="001A2341" w:rsidP="001A2341">
      <w:pPr>
        <w:tabs>
          <w:tab w:val="left" w:pos="3585"/>
        </w:tabs>
        <w:rPr>
          <w:rFonts w:ascii="Calibri" w:hAnsi="Calibri" w:cs="Calibri"/>
        </w:rPr>
      </w:pPr>
      <w:r w:rsidRPr="0090161D">
        <w:rPr>
          <w:rFonts w:ascii="Calibri" w:eastAsia="Calibri" w:hAnsi="Calibri" w:cs="Calibri"/>
          <w:color w:val="000000"/>
        </w:rPr>
        <w:t>(miejscowość i data)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</w:t>
      </w:r>
      <w:r w:rsidRPr="0090161D">
        <w:rPr>
          <w:rFonts w:ascii="Calibri" w:eastAsia="Calibri" w:hAnsi="Calibri" w:cs="Calibri"/>
          <w:color w:val="000000"/>
        </w:rPr>
        <w:t>(Czytelny podpis bezrobotnego)</w:t>
      </w:r>
    </w:p>
    <w:p w14:paraId="4924B4A6" w14:textId="77777777" w:rsidR="001A2341" w:rsidRDefault="001A2341" w:rsidP="001A2341">
      <w:pPr>
        <w:spacing w:after="120"/>
        <w:rPr>
          <w:rFonts w:ascii="Calibri" w:hAnsi="Calibri"/>
          <w:szCs w:val="24"/>
        </w:rPr>
      </w:pPr>
    </w:p>
    <w:p w14:paraId="2E08E61C" w14:textId="77777777" w:rsidR="001A2341" w:rsidRPr="0053418B" w:rsidRDefault="001A2341" w:rsidP="001A2341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53418B">
        <w:rPr>
          <w:rFonts w:ascii="Calibri" w:hAnsi="Calibri" w:cs="Calibri"/>
          <w:b/>
          <w:szCs w:val="24"/>
        </w:rPr>
        <w:t>KWESTIONARIUSZ OSOBOWY</w:t>
      </w:r>
    </w:p>
    <w:p w14:paraId="46531379" w14:textId="634D5623" w:rsidR="001A2341" w:rsidRPr="001A2341" w:rsidRDefault="001A2341" w:rsidP="001A2341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53418B">
        <w:rPr>
          <w:rFonts w:ascii="Calibri" w:hAnsi="Calibri" w:cs="Calibri"/>
          <w:b/>
          <w:szCs w:val="24"/>
        </w:rPr>
        <w:t>NA ROZPOCZĘCIE UDZIAŁU W PROJEKCIE</w:t>
      </w:r>
    </w:p>
    <w:p w14:paraId="7C1EDC80" w14:textId="77777777" w:rsidR="001A2341" w:rsidRPr="0053418B" w:rsidRDefault="001A2341" w:rsidP="001A23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hAnsi="Calibri" w:cs="Calibri"/>
          <w:b/>
        </w:rPr>
      </w:pPr>
      <w:r w:rsidRPr="0053418B">
        <w:rPr>
          <w:rFonts w:ascii="Calibri" w:hAnsi="Calibri" w:cs="Calibri"/>
          <w:b/>
        </w:rPr>
        <w:t>DANE UCZESTNIKA</w:t>
      </w:r>
    </w:p>
    <w:p w14:paraId="46FE08A5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Imiona:…………………………………………………</w:t>
      </w:r>
      <w:r>
        <w:rPr>
          <w:rFonts w:ascii="Calibri" w:hAnsi="Calibri"/>
        </w:rPr>
        <w:t>………………………</w:t>
      </w:r>
      <w:r w:rsidRPr="0053418B">
        <w:rPr>
          <w:rFonts w:ascii="Calibri" w:hAnsi="Calibri"/>
        </w:rPr>
        <w:t>………………………………………………………………………………..</w:t>
      </w:r>
    </w:p>
    <w:p w14:paraId="1A9E7C62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Nazwisko:………………...…………………………</w:t>
      </w:r>
      <w:r>
        <w:rPr>
          <w:rFonts w:ascii="Calibri" w:hAnsi="Calibri"/>
        </w:rPr>
        <w:t>………………………………………………………</w:t>
      </w:r>
      <w:r w:rsidRPr="0053418B">
        <w:rPr>
          <w:rFonts w:ascii="Calibri" w:hAnsi="Calibri"/>
        </w:rPr>
        <w:t>…………….......................................</w:t>
      </w:r>
    </w:p>
    <w:p w14:paraId="4D16784B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Obywatelstwo:…………...……………………………………</w:t>
      </w:r>
      <w:r>
        <w:rPr>
          <w:rFonts w:ascii="Calibri" w:hAnsi="Calibri"/>
        </w:rPr>
        <w:t>……………………..</w:t>
      </w:r>
      <w:r w:rsidRPr="0053418B">
        <w:rPr>
          <w:rFonts w:ascii="Calibri" w:hAnsi="Calibri"/>
        </w:rPr>
        <w:t>………………………………….....................................</w:t>
      </w:r>
    </w:p>
    <w:p w14:paraId="7211B407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 xml:space="preserve">PESEL:          </w:t>
      </w:r>
      <w:r>
        <w:rPr>
          <w:rFonts w:ascii="Calibri" w:hAnsi="Calibri"/>
        </w:rPr>
        <w:t xml:space="preserve">     </w:t>
      </w:r>
      <w:r w:rsidRPr="0053418B">
        <w:rPr>
          <w:rFonts w:ascii="Calibri" w:hAnsi="Calibri"/>
        </w:rPr>
        <w:t xml:space="preserve">   ___       ___       ___       ___      ___     ___      ___      ___       ___       ___       ___</w:t>
      </w:r>
    </w:p>
    <w:p w14:paraId="2C346821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Wiek: ………………...…………………</w:t>
      </w:r>
      <w:r>
        <w:rPr>
          <w:rFonts w:ascii="Calibri" w:hAnsi="Calibri"/>
        </w:rPr>
        <w:t>………………………</w:t>
      </w:r>
      <w:r w:rsidRPr="0053418B">
        <w:rPr>
          <w:rFonts w:ascii="Calibri" w:hAnsi="Calibri"/>
        </w:rPr>
        <w:t>…………………………………………………….............................................</w:t>
      </w:r>
    </w:p>
    <w:p w14:paraId="718B8FEE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Płeć:</w:t>
      </w:r>
      <w:r w:rsidRPr="0053418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3418B">
        <w:rPr>
          <w:rFonts w:ascii="Calibri" w:hAnsi="Calibri"/>
        </w:rPr>
        <w:t>1. Kobieta [   ] 2. Mężczyzna [   ]</w:t>
      </w:r>
    </w:p>
    <w:p w14:paraId="121D846A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 xml:space="preserve">Wykształcenie </w:t>
      </w:r>
      <w:r w:rsidRPr="0053418B">
        <w:rPr>
          <w:rFonts w:ascii="Calibri" w:hAnsi="Calibri"/>
          <w:i/>
        </w:rPr>
        <w:t>(proszę zaznaczyć odpowiednie)</w:t>
      </w:r>
      <w:r w:rsidRPr="0053418B">
        <w:rPr>
          <w:rFonts w:ascii="Calibri" w:hAnsi="Calibri"/>
        </w:rPr>
        <w:t>:</w:t>
      </w:r>
    </w:p>
    <w:p w14:paraId="116DA02A" w14:textId="77777777" w:rsidR="001A2341" w:rsidRPr="0053418B" w:rsidRDefault="001A2341" w:rsidP="001A23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podstawowe, gimnazjalne lub niższe</w:t>
      </w:r>
    </w:p>
    <w:p w14:paraId="35A633F0" w14:textId="77777777" w:rsidR="001A2341" w:rsidRPr="0053418B" w:rsidRDefault="001A2341" w:rsidP="001A23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ponadgimnazjalne (średnie lub zasadnicze zawodowe)</w:t>
      </w:r>
    </w:p>
    <w:p w14:paraId="44235F5F" w14:textId="77777777" w:rsidR="001A2341" w:rsidRPr="0053418B" w:rsidRDefault="001A2341" w:rsidP="001A23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 xml:space="preserve">pomaturalne          </w:t>
      </w:r>
    </w:p>
    <w:p w14:paraId="1C0E898B" w14:textId="77777777" w:rsidR="001A2341" w:rsidRPr="0053418B" w:rsidRDefault="001A2341" w:rsidP="001A23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wyższe</w:t>
      </w:r>
    </w:p>
    <w:p w14:paraId="74BF5EA7" w14:textId="77777777" w:rsidR="001A2341" w:rsidRPr="0053418B" w:rsidRDefault="001A2341" w:rsidP="001A23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hAnsi="Calibri" w:cs="Calibri"/>
          <w:b/>
        </w:rPr>
      </w:pPr>
      <w:r w:rsidRPr="0053418B">
        <w:rPr>
          <w:rFonts w:ascii="Calibri" w:hAnsi="Calibri" w:cs="Calibri"/>
          <w:b/>
        </w:rPr>
        <w:t>DANE TELEADRESOWE</w:t>
      </w:r>
    </w:p>
    <w:p w14:paraId="6C9F1F9B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Kraj:……………………………….………...........……………………………………………</w:t>
      </w:r>
      <w:r>
        <w:rPr>
          <w:rFonts w:ascii="Calibri" w:hAnsi="Calibri"/>
        </w:rPr>
        <w:t>…………………………………………</w:t>
      </w:r>
      <w:r w:rsidRPr="0053418B">
        <w:rPr>
          <w:rFonts w:ascii="Calibri" w:hAnsi="Calibri"/>
        </w:rPr>
        <w:t>…………………….</w:t>
      </w:r>
    </w:p>
    <w:p w14:paraId="2F8C6FBA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Województwo:………………………...........……………………………………</w:t>
      </w:r>
      <w:r>
        <w:rPr>
          <w:rFonts w:ascii="Calibri" w:hAnsi="Calibri"/>
        </w:rPr>
        <w:t>…………………………………………</w:t>
      </w:r>
      <w:r w:rsidRPr="0053418B">
        <w:rPr>
          <w:rFonts w:ascii="Calibri" w:hAnsi="Calibri"/>
        </w:rPr>
        <w:t>…………………………….</w:t>
      </w:r>
    </w:p>
    <w:p w14:paraId="39A6F422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Powiat:………………………...........…………………………………</w:t>
      </w:r>
      <w:r>
        <w:rPr>
          <w:rFonts w:ascii="Calibri" w:hAnsi="Calibri"/>
        </w:rPr>
        <w:t>…………………………………………</w:t>
      </w:r>
      <w:r w:rsidRPr="0053418B">
        <w:rPr>
          <w:rFonts w:ascii="Calibri" w:hAnsi="Calibri"/>
        </w:rPr>
        <w:t>………………………………….……….</w:t>
      </w:r>
    </w:p>
    <w:p w14:paraId="54F093B8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Gmina:………………………...........…………………………………………</w:t>
      </w:r>
      <w:r>
        <w:rPr>
          <w:rFonts w:ascii="Calibri" w:hAnsi="Calibri"/>
        </w:rPr>
        <w:t>………………………………………..</w:t>
      </w:r>
      <w:r w:rsidRPr="0053418B">
        <w:rPr>
          <w:rFonts w:ascii="Calibri" w:hAnsi="Calibri"/>
        </w:rPr>
        <w:t>………..………………………….</w:t>
      </w:r>
    </w:p>
    <w:p w14:paraId="2C5FCBBE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Miejscowość i kod pocztowy:………………………………</w:t>
      </w:r>
      <w:r>
        <w:rPr>
          <w:rFonts w:ascii="Calibri" w:hAnsi="Calibri"/>
        </w:rPr>
        <w:t>………………………………………..</w:t>
      </w:r>
      <w:r w:rsidRPr="0053418B">
        <w:rPr>
          <w:rFonts w:ascii="Calibri" w:hAnsi="Calibri"/>
        </w:rPr>
        <w:t>……………………………………………….</w:t>
      </w:r>
    </w:p>
    <w:p w14:paraId="7217FFF4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Ulica, nr domu, mieszkania:………………………</w:t>
      </w:r>
      <w:r>
        <w:rPr>
          <w:rFonts w:ascii="Calibri" w:hAnsi="Calibri"/>
        </w:rPr>
        <w:t>…………………………………………</w:t>
      </w:r>
      <w:r w:rsidRPr="0053418B">
        <w:rPr>
          <w:rFonts w:ascii="Calibri" w:hAnsi="Calibri"/>
        </w:rPr>
        <w:t>..........……………………………………………….</w:t>
      </w:r>
    </w:p>
    <w:p w14:paraId="1DC31BDE" w14:textId="77777777" w:rsidR="001A2341" w:rsidRPr="0053418B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 xml:space="preserve">Obszar zamieszkania: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3418B">
        <w:rPr>
          <w:rFonts w:ascii="Calibri" w:hAnsi="Calibri"/>
        </w:rPr>
        <w:t>1. małe miasta i przedmieścia [   ]  2. obszar</w:t>
      </w:r>
      <w:r>
        <w:rPr>
          <w:rFonts w:ascii="Calibri" w:hAnsi="Calibri"/>
        </w:rPr>
        <w:t>y</w:t>
      </w:r>
      <w:r w:rsidRPr="0053418B">
        <w:rPr>
          <w:rFonts w:ascii="Calibri" w:hAnsi="Calibri"/>
        </w:rPr>
        <w:t xml:space="preserve"> wiejski</w:t>
      </w:r>
      <w:r>
        <w:rPr>
          <w:rFonts w:ascii="Calibri" w:hAnsi="Calibri"/>
        </w:rPr>
        <w:t>e</w:t>
      </w:r>
      <w:r w:rsidRPr="0053418B">
        <w:rPr>
          <w:rFonts w:ascii="Calibri" w:hAnsi="Calibri"/>
        </w:rPr>
        <w:t xml:space="preserve"> [   ]</w:t>
      </w:r>
    </w:p>
    <w:p w14:paraId="5F853C53" w14:textId="33128C60" w:rsidR="001A2341" w:rsidRDefault="001A2341" w:rsidP="001A2341">
      <w:pPr>
        <w:spacing w:line="360" w:lineRule="auto"/>
        <w:rPr>
          <w:rFonts w:ascii="Calibri" w:hAnsi="Calibri"/>
        </w:rPr>
      </w:pPr>
      <w:r w:rsidRPr="0053418B">
        <w:rPr>
          <w:rFonts w:ascii="Calibri" w:hAnsi="Calibri"/>
        </w:rPr>
        <w:t>Telefon kontaktowy:………………</w:t>
      </w:r>
      <w:r>
        <w:rPr>
          <w:rFonts w:ascii="Calibri" w:hAnsi="Calibri"/>
        </w:rPr>
        <w:t>………………………………………..</w:t>
      </w:r>
      <w:r w:rsidRPr="0053418B">
        <w:rPr>
          <w:rFonts w:ascii="Calibri" w:hAnsi="Calibri"/>
        </w:rPr>
        <w:t>………………………...………………………………………………….</w:t>
      </w:r>
      <w:r>
        <w:rPr>
          <w:rFonts w:ascii="Calibri" w:hAnsi="Calibri"/>
        </w:rPr>
        <w:t xml:space="preserve">       </w:t>
      </w:r>
      <w:r w:rsidRPr="0053418B">
        <w:rPr>
          <w:rFonts w:ascii="Calibri" w:hAnsi="Calibri"/>
        </w:rPr>
        <w:t>Adres poczty elektronicznej (e-mail) …………………</w:t>
      </w:r>
      <w:r>
        <w:rPr>
          <w:rFonts w:ascii="Calibri" w:hAnsi="Calibri"/>
        </w:rPr>
        <w:t>………………………………………..</w:t>
      </w:r>
      <w:r w:rsidRPr="0053418B">
        <w:rPr>
          <w:rFonts w:ascii="Calibri" w:hAnsi="Calibri"/>
        </w:rPr>
        <w:t>..……………………………………………….</w:t>
      </w:r>
    </w:p>
    <w:p w14:paraId="6945370B" w14:textId="77777777" w:rsidR="001A2341" w:rsidRPr="0053418B" w:rsidRDefault="001A2341" w:rsidP="001A23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0" w:firstLine="0"/>
        <w:textAlignment w:val="baseline"/>
        <w:rPr>
          <w:rFonts w:ascii="Calibri" w:hAnsi="Calibri" w:cs="Calibri"/>
          <w:b/>
        </w:rPr>
      </w:pPr>
      <w:r w:rsidRPr="0053418B">
        <w:rPr>
          <w:rFonts w:ascii="Calibri" w:hAnsi="Calibri" w:cs="Calibri"/>
          <w:b/>
        </w:rPr>
        <w:lastRenderedPageBreak/>
        <w:t>STATUS UCZESTNIKA PROJEKTU</w:t>
      </w:r>
    </w:p>
    <w:p w14:paraId="1F5D8C4C" w14:textId="77777777" w:rsidR="001A2341" w:rsidRPr="0053418B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Jestem osobą bezrobotną zarejestrowaną w PUP:</w:t>
      </w:r>
      <w:r w:rsidRPr="0053418B">
        <w:rPr>
          <w:rFonts w:ascii="Calibri" w:hAnsi="Calibri"/>
        </w:rPr>
        <w:br/>
        <w:t>[   ] TAK   [   ] NIE</w:t>
      </w:r>
    </w:p>
    <w:p w14:paraId="62DBF748" w14:textId="77777777" w:rsidR="001A2341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Jestem migrantem,  osobą należącą do mniejszości narodowej lub etnicznej:</w:t>
      </w:r>
      <w:r w:rsidRPr="0053418B">
        <w:rPr>
          <w:rFonts w:ascii="Calibri" w:hAnsi="Calibri"/>
        </w:rPr>
        <w:br/>
        <w:t>[   ] TAK   [   ] NIE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53418B">
        <w:rPr>
          <w:rFonts w:ascii="Calibri" w:hAnsi="Calibri" w:cs="Calibri"/>
          <w:b/>
          <w:i/>
          <w:sz w:val="18"/>
          <w:szCs w:val="18"/>
        </w:rPr>
        <w:t>(za migranta należy uznać również osobę pracującą za granicą przez okres co najmniej 6 miesięcy i przebywającą na terenie Polski nie dłużej niż 6 miesięcy przed dniem rejestracji w PUP</w:t>
      </w:r>
      <w:r w:rsidRPr="0053418B">
        <w:rPr>
          <w:rFonts w:ascii="Calibri" w:hAnsi="Calibri" w:cs="Calibri"/>
          <w:b/>
          <w:i/>
        </w:rPr>
        <w:t>)</w:t>
      </w:r>
    </w:p>
    <w:p w14:paraId="2BAA5D6C" w14:textId="77777777" w:rsidR="001A2341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Jestem osobą bezdomną:</w:t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br/>
        <w:t>[   ] TAK   [   ] NI</w:t>
      </w:r>
      <w:r>
        <w:rPr>
          <w:rFonts w:ascii="Calibri" w:hAnsi="Calibri"/>
        </w:rPr>
        <w:t>E</w:t>
      </w:r>
    </w:p>
    <w:p w14:paraId="41CED106" w14:textId="77777777" w:rsidR="001A2341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</w:rPr>
      </w:pPr>
      <w:r w:rsidRPr="0053418B">
        <w:rPr>
          <w:rFonts w:ascii="Calibri" w:hAnsi="Calibri"/>
        </w:rPr>
        <w:t>Jestem osobą z niepełnosprawnościami:</w:t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tab/>
      </w:r>
      <w:r w:rsidRPr="0053418B">
        <w:rPr>
          <w:rFonts w:ascii="Calibri" w:hAnsi="Calibri"/>
        </w:rPr>
        <w:br/>
        <w:t>[   ] TAK   [   ] NIE</w:t>
      </w:r>
    </w:p>
    <w:p w14:paraId="6B186991" w14:textId="5643775D" w:rsidR="00AE08A4" w:rsidRDefault="00AE08A4" w:rsidP="00AE08A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  <w:u w:val="single"/>
        </w:rPr>
      </w:pPr>
      <w:r w:rsidRPr="00AE08A4">
        <w:rPr>
          <w:rFonts w:ascii="Calibri" w:hAnsi="Calibri"/>
          <w:u w:val="single"/>
        </w:rPr>
        <w:t>Proszę udzielić odpowiedzi na to pytanie, jeżeli w pkt 4 zaznaczono TAK.                                                          Jeżeli zaznaczono NIE, proszę przejść do pkt 6.</w:t>
      </w:r>
    </w:p>
    <w:p w14:paraId="0286BBE5" w14:textId="448413F6" w:rsidR="00AE08A4" w:rsidRPr="00AE08A4" w:rsidRDefault="00AE08A4" w:rsidP="00AE08A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Calibri" w:hAnsi="Calibri"/>
        </w:rPr>
      </w:pPr>
      <w:r w:rsidRPr="00AE08A4">
        <w:rPr>
          <w:rFonts w:ascii="Calibri" w:hAnsi="Calibri"/>
        </w:rPr>
        <w:t>Co możemy zrobić, aby Pan/Pani czuł/czuła się u nas komfortowo? Proszę wpisać swoje sugestie.</w:t>
      </w:r>
      <w:r>
        <w:rPr>
          <w:rFonts w:ascii="Calibri" w:hAnsi="Calibri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35B663" w14:textId="77777777" w:rsidR="001A2341" w:rsidRPr="00FD1EC6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 w:cs="Calibri"/>
        </w:rPr>
      </w:pPr>
      <w:r w:rsidRPr="0053418B">
        <w:rPr>
          <w:rFonts w:ascii="Calibri" w:hAnsi="Calibri" w:cs="Calibri"/>
        </w:rPr>
        <w:t xml:space="preserve">Jestem osobą dotkniętą wykluczeniem z dostępu do mieszkań </w:t>
      </w:r>
      <w:r w:rsidRPr="0053418B">
        <w:rPr>
          <w:rFonts w:ascii="Calibri" w:hAnsi="Calibri" w:cs="Calibri"/>
        </w:rPr>
        <w:tab/>
      </w:r>
      <w:r w:rsidRPr="0053418B">
        <w:rPr>
          <w:rFonts w:ascii="Calibri" w:hAnsi="Calibri" w:cs="Calibri"/>
        </w:rPr>
        <w:tab/>
      </w:r>
      <w:r w:rsidRPr="0053418B">
        <w:rPr>
          <w:rFonts w:ascii="Calibri" w:hAnsi="Calibri" w:cs="Calibri"/>
        </w:rPr>
        <w:br/>
      </w:r>
      <w:r>
        <w:rPr>
          <w:rFonts w:ascii="Calibri" w:hAnsi="Calibri" w:cs="Calibri"/>
        </w:rPr>
        <w:t>[   ] TAK   [   ] NIE</w:t>
      </w:r>
      <w:r>
        <w:rPr>
          <w:rFonts w:ascii="Calibri" w:hAnsi="Calibri" w:cs="Calibri"/>
        </w:rPr>
        <w:br/>
      </w:r>
      <w:r w:rsidRPr="00FD1EC6">
        <w:rPr>
          <w:rFonts w:ascii="Calibri" w:hAnsi="Calibri" w:cs="Calibri"/>
          <w:b/>
          <w:i/>
          <w:sz w:val="18"/>
          <w:szCs w:val="18"/>
        </w:rPr>
        <w:t>(oznacza osobę, która czasowo mieszka u rodziny lub przyjaciół, zamieszkuje nietrwałe lub tymczasowe konstrukcje (np. baraki, kontenery), nie mieszka w lokalu mieszkalnym i nie jest zameldowana na pobyt stały lub jest zameldowana w lokalu, w którym nie ma możliwości zamieszkania)</w:t>
      </w:r>
    </w:p>
    <w:p w14:paraId="45A2BA53" w14:textId="77777777" w:rsidR="001A2341" w:rsidRPr="00E96822" w:rsidRDefault="001A2341" w:rsidP="001A234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 w:cs="Calibri"/>
        </w:rPr>
      </w:pPr>
      <w:r w:rsidRPr="00E96822">
        <w:rPr>
          <w:rFonts w:ascii="Calibri" w:hAnsi="Calibri" w:cs="Calibri"/>
          <w:bCs/>
        </w:rPr>
        <w:t xml:space="preserve">Jestem osoba przebywająca w gospodarstwie domowym bez osób pracujących w tym </w:t>
      </w:r>
      <w:r w:rsidRPr="00E96822">
        <w:rPr>
          <w:rFonts w:ascii="Calibri" w:hAnsi="Calibri" w:cs="Calibri"/>
          <w:bCs/>
        </w:rPr>
        <w:br/>
        <w:t xml:space="preserve">z dziećmi pozostającymi na utrzymaniu, </w:t>
      </w:r>
    </w:p>
    <w:p w14:paraId="0ED2CB23" w14:textId="77777777" w:rsidR="001A2341" w:rsidRDefault="001A2341" w:rsidP="001A2341">
      <w:pPr>
        <w:pStyle w:val="Akapitzlist"/>
        <w:ind w:firstLine="708"/>
        <w:jc w:val="both"/>
        <w:rPr>
          <w:rFonts w:cs="Calibri"/>
          <w:bCs/>
        </w:rPr>
      </w:pPr>
      <w:r>
        <w:rPr>
          <w:rFonts w:cs="Calibri"/>
        </w:rPr>
        <w:t>[   ] TAK    [   ] NIE</w:t>
      </w:r>
    </w:p>
    <w:p w14:paraId="47C7AE0B" w14:textId="77777777" w:rsidR="001A2341" w:rsidRDefault="001A2341" w:rsidP="001A2341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Jestem osoba żyjąca w gospodarstwie domowym składającym się z jednej osoby dorosłej i dzieci pozostających na utrzymaniu, </w:t>
      </w:r>
    </w:p>
    <w:p w14:paraId="526CBBE7" w14:textId="77777777" w:rsidR="001A2341" w:rsidRDefault="001A2341" w:rsidP="001A2341">
      <w:pPr>
        <w:pStyle w:val="Akapitzlist"/>
        <w:ind w:firstLine="708"/>
        <w:jc w:val="both"/>
        <w:rPr>
          <w:rFonts w:cs="Calibri"/>
        </w:rPr>
      </w:pPr>
      <w:r>
        <w:rPr>
          <w:rFonts w:cs="Calibri"/>
        </w:rPr>
        <w:t>[   ] TAK    [   ] NIE</w:t>
      </w:r>
    </w:p>
    <w:p w14:paraId="307179F1" w14:textId="77777777" w:rsidR="001A2341" w:rsidRPr="006E6DA5" w:rsidRDefault="001A2341" w:rsidP="001A2341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bCs/>
        </w:rPr>
      </w:pPr>
      <w:r w:rsidRPr="006E6DA5">
        <w:rPr>
          <w:rFonts w:cs="Calibri"/>
        </w:rPr>
        <w:t>Jestem osobą długotrwale bezrobotną</w:t>
      </w:r>
      <w:r w:rsidRPr="006E6DA5">
        <w:rPr>
          <w:rFonts w:cs="Calibri"/>
        </w:rPr>
        <w:tab/>
      </w:r>
      <w:r w:rsidRPr="006E6DA5">
        <w:rPr>
          <w:rFonts w:cs="Calibri"/>
        </w:rPr>
        <w:tab/>
      </w:r>
      <w:r w:rsidRPr="006E6DA5">
        <w:rPr>
          <w:rFonts w:cs="Calibri"/>
        </w:rPr>
        <w:tab/>
      </w:r>
      <w:r w:rsidRPr="006E6DA5">
        <w:rPr>
          <w:rFonts w:cs="Calibri"/>
        </w:rPr>
        <w:tab/>
      </w:r>
      <w:r w:rsidRPr="006E6DA5">
        <w:rPr>
          <w:rFonts w:cs="Calibri"/>
        </w:rPr>
        <w:tab/>
      </w:r>
      <w:r w:rsidRPr="006E6DA5">
        <w:rPr>
          <w:rFonts w:cs="Calibri"/>
        </w:rPr>
        <w:br/>
        <w:t>[   ] TAK   [   ] NIE</w:t>
      </w:r>
    </w:p>
    <w:p w14:paraId="0C5FD10B" w14:textId="77777777" w:rsidR="001A2341" w:rsidRPr="006E6DA5" w:rsidRDefault="001A2341" w:rsidP="001A2341">
      <w:pPr>
        <w:spacing w:after="120"/>
        <w:ind w:left="720"/>
        <w:rPr>
          <w:rFonts w:ascii="Calibri" w:hAnsi="Calibri"/>
        </w:rPr>
      </w:pPr>
      <w:r>
        <w:rPr>
          <w:rFonts w:ascii="Calibri" w:hAnsi="Calibri" w:cs="Calibri"/>
          <w:b/>
          <w:i/>
          <w:sz w:val="18"/>
          <w:szCs w:val="18"/>
        </w:rPr>
        <w:t>(za osobę długotrwale bezrobotną należy uznać osobę bezrobotną pozostającą w rejestrze PUP przez okres ponad 12 miesięcy w okresie ostatnich 2 lat, z wyłączeniem okresów odbywania stażu i przygotowania zawodowego dorosłych)</w:t>
      </w:r>
    </w:p>
    <w:p w14:paraId="52E35934" w14:textId="77777777" w:rsidR="001A2341" w:rsidRPr="006E6DA5" w:rsidRDefault="001A2341" w:rsidP="001A2341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 w:rsidRPr="006E6DA5">
        <w:rPr>
          <w:rFonts w:cs="Calibri"/>
        </w:rPr>
        <w:t>Jestem osobą w innej niekorzystnej sytuacji</w:t>
      </w:r>
      <w:r w:rsidRPr="006E6DA5">
        <w:rPr>
          <w:rFonts w:cs="Calibri"/>
        </w:rPr>
        <w:tab/>
      </w:r>
      <w:r w:rsidRPr="006E6DA5">
        <w:rPr>
          <w:rFonts w:cs="Calibri"/>
        </w:rPr>
        <w:tab/>
      </w:r>
      <w:r w:rsidRPr="006E6DA5">
        <w:tab/>
      </w:r>
      <w:r w:rsidRPr="006E6DA5">
        <w:tab/>
      </w:r>
      <w:r w:rsidRPr="006E6DA5">
        <w:tab/>
      </w:r>
      <w:r w:rsidRPr="006E6DA5">
        <w:br/>
        <w:t>[   ] TAK   [   ] NIE</w:t>
      </w:r>
    </w:p>
    <w:p w14:paraId="57589F8B" w14:textId="223AA6F2" w:rsidR="001A2341" w:rsidRDefault="001A2341" w:rsidP="001A2341">
      <w:pPr>
        <w:spacing w:after="120"/>
        <w:ind w:left="720"/>
        <w:rPr>
          <w:rFonts w:ascii="Calibri" w:hAnsi="Calibri" w:cs="Calibri"/>
          <w:b/>
          <w:i/>
        </w:rPr>
      </w:pPr>
      <w:r w:rsidRPr="0053418B">
        <w:rPr>
          <w:rFonts w:ascii="Calibri" w:hAnsi="Calibri" w:cs="Calibri"/>
          <w:b/>
          <w:i/>
          <w:sz w:val="18"/>
          <w:szCs w:val="18"/>
        </w:rPr>
        <w:t>(</w:t>
      </w:r>
      <w:r>
        <w:rPr>
          <w:rFonts w:ascii="Calibri" w:hAnsi="Calibri" w:cs="Calibri"/>
          <w:b/>
          <w:i/>
          <w:sz w:val="18"/>
          <w:szCs w:val="18"/>
        </w:rPr>
        <w:t>za osobę w innej niekorzystnej sytuacji należy uznać osobę, która przebywa na obszarach słabo zaludnionych zgodnie ze stopniem urbanizacji DEGURBA 3 (gmina Walce i gmina Strzeleczki)</w:t>
      </w:r>
      <w:r w:rsidRPr="0053418B">
        <w:rPr>
          <w:rFonts w:ascii="Calibri" w:hAnsi="Calibri" w:cs="Calibri"/>
          <w:b/>
          <w:i/>
        </w:rPr>
        <w:t>)</w:t>
      </w:r>
    </w:p>
    <w:p w14:paraId="74D9AAAB" w14:textId="77777777" w:rsidR="00AE08A4" w:rsidRDefault="00AE08A4" w:rsidP="001A2341">
      <w:pPr>
        <w:spacing w:after="120"/>
        <w:ind w:left="720"/>
        <w:rPr>
          <w:rFonts w:ascii="Calibri" w:hAnsi="Calibri"/>
        </w:rPr>
      </w:pPr>
    </w:p>
    <w:p w14:paraId="78923B31" w14:textId="77777777" w:rsidR="00AE08A4" w:rsidRDefault="00AE08A4" w:rsidP="001A2341">
      <w:pPr>
        <w:spacing w:after="120"/>
        <w:ind w:left="720"/>
        <w:rPr>
          <w:rFonts w:ascii="Calibri" w:hAnsi="Calibri"/>
        </w:rPr>
      </w:pPr>
    </w:p>
    <w:p w14:paraId="149C87DC" w14:textId="77777777" w:rsidR="00AE08A4" w:rsidRPr="001A2341" w:rsidRDefault="00AE08A4" w:rsidP="001A2341">
      <w:pPr>
        <w:spacing w:after="120"/>
        <w:ind w:left="720"/>
        <w:rPr>
          <w:rFonts w:ascii="Calibri" w:hAnsi="Calibri"/>
        </w:rPr>
      </w:pPr>
    </w:p>
    <w:p w14:paraId="7DED76BA" w14:textId="2B6BD85F" w:rsidR="001A2341" w:rsidRPr="0053418B" w:rsidRDefault="001A2341" w:rsidP="001A23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120"/>
        <w:ind w:left="0" w:firstLine="0"/>
        <w:textAlignment w:val="baseline"/>
        <w:rPr>
          <w:rFonts w:ascii="Calibri" w:hAnsi="Calibri"/>
        </w:rPr>
      </w:pPr>
      <w:r w:rsidRPr="0053418B">
        <w:rPr>
          <w:rFonts w:ascii="Calibri" w:hAnsi="Calibri"/>
          <w:b/>
          <w:bCs/>
        </w:rPr>
        <w:lastRenderedPageBreak/>
        <w:t>SZCZEGÓŁY WSPARCIA</w:t>
      </w:r>
    </w:p>
    <w:p w14:paraId="19F0B89B" w14:textId="77777777" w:rsidR="001A2341" w:rsidRPr="0053418B" w:rsidRDefault="001A2341" w:rsidP="001A2341">
      <w:pPr>
        <w:rPr>
          <w:rFonts w:ascii="Calibri" w:hAnsi="Calibri"/>
          <w:b/>
          <w:bCs/>
        </w:rPr>
      </w:pPr>
      <w:r w:rsidRPr="0053418B">
        <w:rPr>
          <w:rFonts w:ascii="Calibri" w:hAnsi="Calibri"/>
          <w:b/>
          <w:bCs/>
        </w:rPr>
        <w:t>Obowiązkowe: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53418B">
        <w:rPr>
          <w:rFonts w:ascii="Calibri" w:hAnsi="Calibri"/>
          <w:b/>
          <w:bCs/>
        </w:rPr>
        <w:t>Do wyboru:</w:t>
      </w:r>
    </w:p>
    <w:p w14:paraId="42E6CFAD" w14:textId="77777777" w:rsidR="001A2341" w:rsidRDefault="001A2341" w:rsidP="001A2341">
      <w:pPr>
        <w:rPr>
          <w:rFonts w:ascii="Calibri" w:hAnsi="Calibri"/>
        </w:rPr>
      </w:pPr>
      <w:r w:rsidRPr="0053418B">
        <w:rPr>
          <w:rFonts w:ascii="Calibri" w:hAnsi="Calibri"/>
        </w:rPr>
        <w:t xml:space="preserve">Poradnictwo zawodowe [   ],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Szkolenia [   ], </w:t>
      </w:r>
      <w:r w:rsidRPr="0053418B">
        <w:rPr>
          <w:rFonts w:ascii="Calibri" w:hAnsi="Calibri"/>
        </w:rPr>
        <w:t>Sta</w:t>
      </w:r>
      <w:r>
        <w:rPr>
          <w:rFonts w:ascii="Calibri" w:hAnsi="Calibri"/>
        </w:rPr>
        <w:t>że [   ], Prace interwencyjne</w:t>
      </w:r>
      <w:r w:rsidRPr="0053418B">
        <w:rPr>
          <w:rFonts w:ascii="Calibri" w:hAnsi="Calibri"/>
        </w:rPr>
        <w:t xml:space="preserve"> [   ],</w:t>
      </w:r>
      <w:r>
        <w:rPr>
          <w:rFonts w:ascii="Calibri" w:hAnsi="Calibri"/>
        </w:rPr>
        <w:t xml:space="preserve"> </w:t>
      </w:r>
    </w:p>
    <w:p w14:paraId="2BB9F09F" w14:textId="77777777" w:rsidR="001A2341" w:rsidRDefault="001A2341" w:rsidP="001A2341">
      <w:pPr>
        <w:rPr>
          <w:rFonts w:ascii="Calibri" w:hAnsi="Calibri"/>
        </w:rPr>
      </w:pPr>
      <w:r>
        <w:rPr>
          <w:rFonts w:ascii="Calibri" w:hAnsi="Calibri"/>
        </w:rPr>
        <w:t>Pośrednictwo pracy [   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3418B">
        <w:rPr>
          <w:rFonts w:ascii="Calibri" w:hAnsi="Calibri"/>
        </w:rPr>
        <w:t>Bony na zasiedlenie [   ],</w:t>
      </w:r>
      <w:r w:rsidRPr="0053418B">
        <w:rPr>
          <w:rFonts w:ascii="Calibri" w:hAnsi="Calibri"/>
        </w:rPr>
        <w:tab/>
      </w:r>
    </w:p>
    <w:p w14:paraId="1F32323E" w14:textId="77777777" w:rsidR="001A2341" w:rsidRDefault="001A2341" w:rsidP="001A234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3418B">
        <w:rPr>
          <w:rFonts w:ascii="Calibri" w:hAnsi="Calibri"/>
        </w:rPr>
        <w:t>Jednorazowe środki na podjęcie działalności gospodarczej [   ],</w:t>
      </w:r>
      <w:r>
        <w:rPr>
          <w:rFonts w:ascii="Calibri" w:hAnsi="Calibri"/>
        </w:rPr>
        <w:t xml:space="preserve"> </w:t>
      </w:r>
    </w:p>
    <w:p w14:paraId="13387B4B" w14:textId="0F634035" w:rsidR="001A2341" w:rsidRDefault="001A2341" w:rsidP="001A2341">
      <w:pPr>
        <w:ind w:left="3544" w:hanging="354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</w:t>
      </w:r>
      <w:r w:rsidRPr="0053418B">
        <w:rPr>
          <w:rFonts w:ascii="Calibri" w:hAnsi="Calibri"/>
        </w:rPr>
        <w:t>Zatrudnienie w ramach refundacji wyposażenia i dop</w:t>
      </w:r>
      <w:r>
        <w:rPr>
          <w:rFonts w:ascii="Calibri" w:hAnsi="Calibri"/>
        </w:rPr>
        <w:t>osażenia stanowiska              pracy [   ]</w:t>
      </w:r>
    </w:p>
    <w:p w14:paraId="193171EC" w14:textId="77777777" w:rsidR="00F4040C" w:rsidRPr="0053418B" w:rsidRDefault="00F4040C" w:rsidP="00F4040C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Calibri" w:hAnsi="Calibri"/>
          <w:b/>
          <w:bCs/>
        </w:rPr>
      </w:pPr>
      <w:r w:rsidRPr="0053418B">
        <w:rPr>
          <w:rFonts w:ascii="Calibri" w:hAnsi="Calibri"/>
          <w:b/>
          <w:bCs/>
        </w:rPr>
        <w:t>POUCZENIE</w:t>
      </w:r>
    </w:p>
    <w:p w14:paraId="18EC2901" w14:textId="77777777" w:rsidR="00F4040C" w:rsidRPr="005A3670" w:rsidRDefault="00F4040C" w:rsidP="00F4040C">
      <w:pPr>
        <w:rPr>
          <w:rFonts w:ascii="Calibri" w:hAnsi="Calibri"/>
          <w:sz w:val="16"/>
          <w:szCs w:val="16"/>
        </w:rPr>
      </w:pPr>
    </w:p>
    <w:p w14:paraId="36EDBCAB" w14:textId="77777777" w:rsidR="00F4040C" w:rsidRPr="0053418B" w:rsidRDefault="00F4040C" w:rsidP="00F4040C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53418B">
        <w:rPr>
          <w:rFonts w:ascii="Calibri" w:eastAsia="Calibri" w:hAnsi="Calibri" w:cs="Calibri"/>
          <w:b/>
          <w:bCs/>
          <w:color w:val="000000"/>
        </w:rPr>
        <w:t>Świadomy/a odpowiedzialności karnej wynikającej z art. 233 §1 Kodeksu Karnego</w:t>
      </w:r>
    </w:p>
    <w:p w14:paraId="596BB387" w14:textId="77777777" w:rsidR="00F4040C" w:rsidRPr="0053418B" w:rsidRDefault="00F4040C" w:rsidP="00F4040C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53418B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13D31FDB" w14:textId="77777777" w:rsidR="00F4040C" w:rsidRPr="0090161D" w:rsidRDefault="00F4040C" w:rsidP="00F4040C">
      <w:pPr>
        <w:jc w:val="both"/>
        <w:rPr>
          <w:rFonts w:ascii="Calibri" w:eastAsia="Calibri" w:hAnsi="Calibri" w:cs="Calibri"/>
          <w:color w:val="000000"/>
        </w:rPr>
      </w:pPr>
      <w:r w:rsidRPr="0053418B">
        <w:rPr>
          <w:rFonts w:ascii="Calibri" w:eastAsia="Calibri" w:hAnsi="Calibri" w:cs="Calibri"/>
          <w:color w:val="000000"/>
        </w:rPr>
        <w:t>„Kto, składając zeznanie mające służyć za dowód w postępowaniu sądowym lub w innym postępowaniu prowadzonym na podstawie ustawy, zeznaje nieprawdę lub zataja prawdę, podlega karze pozbawienia wolności od 6 miesięcy do lat 8” oraz odpowiedzialności odszkodowawczej na podstawie Kodeksu Cywilnego (art. 361 i następne) oświadczam, że podane przeze mnie dane są prawdziwe</w:t>
      </w:r>
      <w:r w:rsidRPr="0090161D">
        <w:rPr>
          <w:rFonts w:ascii="Calibri" w:eastAsia="Calibri" w:hAnsi="Calibri" w:cs="Calibri"/>
          <w:color w:val="000000"/>
        </w:rPr>
        <w:t xml:space="preserve">. </w:t>
      </w:r>
    </w:p>
    <w:p w14:paraId="2579D7EC" w14:textId="77777777" w:rsidR="00F4040C" w:rsidRDefault="00F4040C" w:rsidP="00F4040C">
      <w:pPr>
        <w:rPr>
          <w:rFonts w:ascii="Tahoma" w:eastAsia="Calibri" w:hAnsi="Tahoma" w:cs="Tahoma"/>
          <w:color w:val="000000"/>
          <w:szCs w:val="24"/>
        </w:rPr>
      </w:pPr>
    </w:p>
    <w:p w14:paraId="4E5D3786" w14:textId="77777777" w:rsidR="00F4040C" w:rsidRPr="0090161D" w:rsidRDefault="00F4040C" w:rsidP="00F4040C">
      <w:pPr>
        <w:rPr>
          <w:rFonts w:ascii="Tahoma" w:eastAsia="Calibri" w:hAnsi="Tahoma" w:cs="Tahoma"/>
          <w:color w:val="000000"/>
          <w:szCs w:val="24"/>
        </w:rPr>
      </w:pPr>
    </w:p>
    <w:p w14:paraId="6927F1C2" w14:textId="77777777" w:rsidR="00F4040C" w:rsidRPr="0090161D" w:rsidRDefault="00F4040C" w:rsidP="00DC0B21">
      <w:pPr>
        <w:tabs>
          <w:tab w:val="left" w:pos="3585"/>
        </w:tabs>
        <w:spacing w:line="240" w:lineRule="auto"/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>……………………………………..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  <w:t>…………………………………………….</w:t>
      </w:r>
    </w:p>
    <w:p w14:paraId="66AF4855" w14:textId="7061194B" w:rsidR="001A2341" w:rsidRDefault="00F4040C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>(miejscowość i data)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="00DC0B21">
        <w:rPr>
          <w:rFonts w:ascii="Calibri" w:eastAsia="Calibri" w:hAnsi="Calibri" w:cs="Calibri"/>
          <w:color w:val="000000"/>
        </w:rPr>
        <w:t xml:space="preserve">                             </w:t>
      </w:r>
      <w:r w:rsidRPr="0090161D">
        <w:rPr>
          <w:rFonts w:ascii="Calibri" w:eastAsia="Calibri" w:hAnsi="Calibri" w:cs="Calibri"/>
          <w:color w:val="000000"/>
        </w:rPr>
        <w:t>(Czytelny podpis bezrobotnego</w:t>
      </w:r>
      <w:r w:rsidR="00DC0B21">
        <w:rPr>
          <w:rFonts w:ascii="Calibri" w:eastAsia="Calibri" w:hAnsi="Calibri" w:cs="Calibri"/>
          <w:color w:val="000000"/>
        </w:rPr>
        <w:t>)</w:t>
      </w:r>
    </w:p>
    <w:p w14:paraId="1EC2D67E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506E9B5C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5BB5AC17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511E9561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746B286D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2B77FAAB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65E1B0D3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0650A0DD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2522A1EB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70A69E45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3CF1A00F" w14:textId="77777777" w:rsidR="00DC0B21" w:rsidRDefault="00DC0B21" w:rsidP="00DC0B21">
      <w:pPr>
        <w:spacing w:line="240" w:lineRule="auto"/>
        <w:ind w:right="-289"/>
        <w:contextualSpacing/>
        <w:jc w:val="both"/>
        <w:rPr>
          <w:rFonts w:ascii="Calibri" w:eastAsia="Calibri" w:hAnsi="Calibri" w:cs="Calibri"/>
          <w:color w:val="000000"/>
        </w:rPr>
      </w:pPr>
    </w:p>
    <w:p w14:paraId="4868D157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27E7CEC0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4B7832A3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4EC8B39A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623E27E3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10B30F9A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49720ED3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2D516657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2268342D" w14:textId="77777777" w:rsidR="00DC0B21" w:rsidRDefault="00DC0B21" w:rsidP="00DC0B2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O Ś W I A D C Z E N I E </w:t>
      </w:r>
      <w:r>
        <w:rPr>
          <w:rFonts w:ascii="Arial" w:hAnsi="Arial"/>
          <w:b/>
          <w:sz w:val="32"/>
          <w:szCs w:val="32"/>
        </w:rPr>
        <w:br/>
      </w:r>
    </w:p>
    <w:p w14:paraId="12A65D3F" w14:textId="77777777" w:rsidR="00DC0B21" w:rsidRDefault="00DC0B21" w:rsidP="00DC0B21">
      <w:pPr>
        <w:spacing w:after="120"/>
        <w:rPr>
          <w:rStyle w:val="markedcontent"/>
          <w:rFonts w:ascii="Calibri" w:hAnsi="Calibri" w:cs="Calibri"/>
        </w:rPr>
      </w:pPr>
    </w:p>
    <w:p w14:paraId="1353E486" w14:textId="77777777" w:rsidR="00DC0B21" w:rsidRPr="0023471C" w:rsidRDefault="00DC0B21" w:rsidP="00DC0B21">
      <w:pPr>
        <w:spacing w:after="120" w:line="360" w:lineRule="auto"/>
        <w:rPr>
          <w:rFonts w:ascii="Calibri" w:hAnsi="Calibri" w:cs="Calibri"/>
        </w:rPr>
      </w:pPr>
      <w:r w:rsidRPr="00A56A01">
        <w:rPr>
          <w:rStyle w:val="markedcontent"/>
          <w:rFonts w:ascii="Calibri" w:hAnsi="Calibri" w:cs="Calibri"/>
        </w:rPr>
        <w:t>Ja niżej podpisany/a (imię i nazwisko):……………………………………………………………………………………………..</w:t>
      </w:r>
      <w:r w:rsidRPr="00A56A01">
        <w:rPr>
          <w:rFonts w:ascii="Calibri" w:hAnsi="Calibri" w:cs="Calibri"/>
        </w:rPr>
        <w:br/>
      </w:r>
      <w:r w:rsidRPr="00A56A01">
        <w:rPr>
          <w:rStyle w:val="markedcontent"/>
          <w:rFonts w:ascii="Calibri" w:hAnsi="Calibri" w:cs="Calibri"/>
        </w:rPr>
        <w:t>zamieszkały/a (adres zamieszkania):…………………………………………………………………………………………………</w:t>
      </w:r>
      <w:r w:rsidRPr="00A56A01">
        <w:rPr>
          <w:rFonts w:ascii="Calibri" w:hAnsi="Calibri" w:cs="Calibri"/>
        </w:rPr>
        <w:br/>
      </w:r>
      <w:r w:rsidRPr="00A56A01">
        <w:rPr>
          <w:rStyle w:val="markedcontent"/>
          <w:rFonts w:ascii="Calibri" w:hAnsi="Calibri" w:cs="Calibri"/>
        </w:rPr>
        <w:t>posiadający nr PESEL:……………………………………………………………………………………………………………………….</w:t>
      </w:r>
    </w:p>
    <w:p w14:paraId="1472A9B8" w14:textId="77777777" w:rsidR="00DC0B21" w:rsidRDefault="00DC0B21" w:rsidP="00DC0B21">
      <w:pPr>
        <w:pStyle w:val="Tekstpodstawowy"/>
        <w:ind w:right="-2"/>
        <w:jc w:val="center"/>
        <w:rPr>
          <w:rFonts w:ascii="Arial" w:hAnsi="Arial"/>
          <w:i/>
          <w:sz w:val="20"/>
        </w:rPr>
      </w:pPr>
    </w:p>
    <w:p w14:paraId="0DE5C4CC" w14:textId="77777777" w:rsidR="00DC0B21" w:rsidRPr="00773D04" w:rsidRDefault="00DC0B21" w:rsidP="00DC0B21">
      <w:pPr>
        <w:pStyle w:val="Tekstpodstawowy"/>
        <w:ind w:right="-2"/>
        <w:jc w:val="center"/>
        <w:rPr>
          <w:rFonts w:ascii="Arial" w:hAnsi="Arial"/>
          <w:i/>
          <w:sz w:val="20"/>
        </w:rPr>
      </w:pPr>
    </w:p>
    <w:p w14:paraId="42BB8E7E" w14:textId="77777777" w:rsidR="00DC0B21" w:rsidRPr="008670D0" w:rsidRDefault="00DC0B21" w:rsidP="00DC0B21">
      <w:pPr>
        <w:pStyle w:val="Tekstpodstawowy"/>
        <w:spacing w:line="360" w:lineRule="auto"/>
        <w:ind w:right="-96"/>
        <w:rPr>
          <w:rFonts w:ascii="Calibri" w:hAnsi="Calibri" w:cs="Calibri"/>
          <w:b/>
          <w:sz w:val="22"/>
          <w:szCs w:val="22"/>
        </w:rPr>
      </w:pPr>
      <w:r w:rsidRPr="008670D0">
        <w:rPr>
          <w:rFonts w:ascii="Calibri" w:hAnsi="Calibri" w:cs="Calibri"/>
          <w:b/>
          <w:sz w:val="22"/>
          <w:szCs w:val="22"/>
        </w:rPr>
        <w:t>oświadczam, że:</w:t>
      </w:r>
    </w:p>
    <w:p w14:paraId="30563D15" w14:textId="77777777" w:rsidR="00DC0B21" w:rsidRPr="008670D0" w:rsidRDefault="00DC0B21" w:rsidP="00DC0B21">
      <w:pPr>
        <w:pStyle w:val="Tekstpodstawowy"/>
        <w:spacing w:line="360" w:lineRule="auto"/>
        <w:ind w:right="-96"/>
        <w:rPr>
          <w:rFonts w:ascii="Calibri" w:hAnsi="Calibri" w:cs="Calibri"/>
          <w:sz w:val="22"/>
          <w:szCs w:val="22"/>
        </w:rPr>
      </w:pPr>
      <w:r w:rsidRPr="008670D0">
        <w:rPr>
          <w:rFonts w:ascii="Calibri" w:hAnsi="Calibri" w:cs="Calibri"/>
          <w:sz w:val="22"/>
          <w:szCs w:val="22"/>
        </w:rPr>
        <w:t xml:space="preserve">jestem osobą z kategorii NEET, która spełnia łącznie następujące warunki: </w:t>
      </w:r>
    </w:p>
    <w:p w14:paraId="77722924" w14:textId="77777777" w:rsidR="00DC0B21" w:rsidRPr="008670D0" w:rsidRDefault="00DC0B21" w:rsidP="00DC0B21">
      <w:pPr>
        <w:pStyle w:val="Tekstpodstawowy"/>
        <w:spacing w:line="360" w:lineRule="auto"/>
        <w:ind w:right="-96"/>
        <w:rPr>
          <w:rFonts w:ascii="Calibri" w:hAnsi="Calibri" w:cs="Calibri"/>
          <w:sz w:val="22"/>
          <w:szCs w:val="22"/>
        </w:rPr>
      </w:pPr>
      <w:r w:rsidRPr="008670D0">
        <w:rPr>
          <w:rFonts w:ascii="Calibri" w:hAnsi="Calibri" w:cs="Calibri"/>
          <w:sz w:val="22"/>
          <w:szCs w:val="22"/>
        </w:rPr>
        <w:t>- nie pozostaję w zatrudnieniu,</w:t>
      </w:r>
    </w:p>
    <w:p w14:paraId="71A13419" w14:textId="77777777" w:rsidR="00DC0B21" w:rsidRPr="008670D0" w:rsidRDefault="00DC0B21" w:rsidP="00DC0B21">
      <w:pPr>
        <w:pStyle w:val="Tekstpodstawowy"/>
        <w:spacing w:line="360" w:lineRule="auto"/>
        <w:ind w:right="-96"/>
        <w:rPr>
          <w:rFonts w:ascii="Calibri" w:hAnsi="Calibri" w:cs="Calibri"/>
          <w:sz w:val="22"/>
          <w:szCs w:val="22"/>
        </w:rPr>
      </w:pPr>
      <w:r w:rsidRPr="008670D0">
        <w:rPr>
          <w:rFonts w:ascii="Calibri" w:hAnsi="Calibri" w:cs="Calibri"/>
          <w:sz w:val="22"/>
          <w:szCs w:val="22"/>
        </w:rPr>
        <w:t>- nie kształcę się w trybie stacjonarnym</w:t>
      </w:r>
    </w:p>
    <w:p w14:paraId="5058A42F" w14:textId="77777777" w:rsidR="00DC0B21" w:rsidRPr="008670D0" w:rsidRDefault="00DC0B21" w:rsidP="00DC0B21">
      <w:pPr>
        <w:pStyle w:val="Tekstpodstawowy"/>
        <w:spacing w:line="360" w:lineRule="auto"/>
        <w:ind w:right="-96"/>
        <w:rPr>
          <w:rFonts w:ascii="Calibri" w:hAnsi="Calibri" w:cs="Calibri"/>
          <w:sz w:val="22"/>
          <w:szCs w:val="22"/>
        </w:rPr>
      </w:pPr>
      <w:r w:rsidRPr="008670D0">
        <w:rPr>
          <w:rFonts w:ascii="Calibri" w:hAnsi="Calibri" w:cs="Calibri"/>
          <w:sz w:val="22"/>
          <w:szCs w:val="22"/>
        </w:rPr>
        <w:t>- w ostatnich 4 tygodniach przed przystąpieniem do niniejszego projektu nie uczestniczyłem/am w szkoleniu finansowanym ze środków publicznych.</w:t>
      </w:r>
    </w:p>
    <w:p w14:paraId="739F77B6" w14:textId="77777777" w:rsidR="00DC0B21" w:rsidRPr="00773D04" w:rsidRDefault="00DC0B21" w:rsidP="00DC0B21">
      <w:pPr>
        <w:pStyle w:val="Tekstpodstawowy"/>
        <w:spacing w:line="360" w:lineRule="auto"/>
        <w:ind w:right="-96"/>
        <w:rPr>
          <w:rFonts w:ascii="Arial" w:hAnsi="Arial"/>
          <w:b/>
          <w:sz w:val="20"/>
        </w:rPr>
      </w:pPr>
    </w:p>
    <w:p w14:paraId="47C07CC0" w14:textId="77777777" w:rsidR="00DC0B21" w:rsidRPr="00773D04" w:rsidRDefault="00DC0B21" w:rsidP="00DC0B21">
      <w:pPr>
        <w:pStyle w:val="Tekstpodstawowy"/>
        <w:spacing w:line="360" w:lineRule="auto"/>
        <w:ind w:right="-96"/>
        <w:rPr>
          <w:rFonts w:ascii="Arial" w:hAnsi="Arial"/>
          <w:b/>
          <w:sz w:val="20"/>
        </w:rPr>
      </w:pPr>
    </w:p>
    <w:p w14:paraId="3E7EA080" w14:textId="77777777" w:rsidR="00DC0B21" w:rsidRPr="0090161D" w:rsidRDefault="00DC0B21" w:rsidP="00DC0B21">
      <w:pPr>
        <w:tabs>
          <w:tab w:val="left" w:pos="3585"/>
        </w:tabs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>……………………………………..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  <w:t>…………………………………………….</w:t>
      </w:r>
    </w:p>
    <w:p w14:paraId="1AE024AC" w14:textId="77777777" w:rsidR="00DC0B21" w:rsidRPr="0090161D" w:rsidRDefault="00DC0B21" w:rsidP="00DC0B21">
      <w:pPr>
        <w:tabs>
          <w:tab w:val="left" w:pos="3585"/>
        </w:tabs>
        <w:rPr>
          <w:rFonts w:ascii="Calibri" w:hAnsi="Calibri" w:cs="Calibri"/>
        </w:rPr>
      </w:pPr>
      <w:r w:rsidRPr="0090161D">
        <w:rPr>
          <w:rFonts w:ascii="Calibri" w:eastAsia="Calibri" w:hAnsi="Calibri" w:cs="Calibri"/>
          <w:color w:val="000000"/>
        </w:rPr>
        <w:t>(miejscowość i data)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  <w:t>(Czytelny podpis bezrobotnego)</w:t>
      </w:r>
    </w:p>
    <w:p w14:paraId="23EB899E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1E0B2F8B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2E2BA35D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5B2705A5" w14:textId="77777777" w:rsidR="00DC0B21" w:rsidRPr="0090161D" w:rsidRDefault="00DC0B21" w:rsidP="00DC0B21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90161D">
        <w:rPr>
          <w:rFonts w:ascii="Calibri" w:eastAsia="Calibri" w:hAnsi="Calibri" w:cs="Calibri"/>
          <w:b/>
          <w:bCs/>
          <w:color w:val="000000"/>
        </w:rPr>
        <w:t>Świadomy/a odpowiedzialności karnej wynikającej z art. 233 §1 Kodeksu Karnego</w:t>
      </w:r>
    </w:p>
    <w:p w14:paraId="03106323" w14:textId="77777777" w:rsidR="00DC0B21" w:rsidRPr="0090161D" w:rsidRDefault="00DC0B21" w:rsidP="00DC0B21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90161D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26B7E12D" w14:textId="77777777" w:rsidR="00DC0B21" w:rsidRPr="0090161D" w:rsidRDefault="00DC0B21" w:rsidP="00DC0B21">
      <w:pPr>
        <w:jc w:val="both"/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oraz odpowiedzialności odszkodowawczej na podstawie Kodeksu Cywilnego (art. 361 i następne) oświadczam, że podane przeze mnie dane są prawdziwe. </w:t>
      </w:r>
    </w:p>
    <w:p w14:paraId="77463C4F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5C84A60C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67E3043B" w14:textId="77777777" w:rsidR="00DC0B21" w:rsidRPr="0090161D" w:rsidRDefault="00DC0B21" w:rsidP="00DC0B21">
      <w:pPr>
        <w:tabs>
          <w:tab w:val="left" w:pos="3585"/>
        </w:tabs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>……………………………………..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  <w:t>…………………………………………….</w:t>
      </w:r>
    </w:p>
    <w:p w14:paraId="0B263E87" w14:textId="77777777" w:rsidR="00DC0B21" w:rsidRPr="0090161D" w:rsidRDefault="00DC0B21" w:rsidP="00DC0B21">
      <w:pPr>
        <w:tabs>
          <w:tab w:val="left" w:pos="3585"/>
        </w:tabs>
        <w:rPr>
          <w:rFonts w:ascii="Calibri" w:hAnsi="Calibri" w:cs="Calibri"/>
        </w:rPr>
      </w:pPr>
      <w:r w:rsidRPr="0090161D">
        <w:rPr>
          <w:rFonts w:ascii="Calibri" w:eastAsia="Calibri" w:hAnsi="Calibri" w:cs="Calibri"/>
          <w:color w:val="000000"/>
        </w:rPr>
        <w:t>(miejscowość i data)</w:t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</w:r>
      <w:r w:rsidRPr="0090161D">
        <w:rPr>
          <w:rFonts w:ascii="Calibri" w:eastAsia="Calibri" w:hAnsi="Calibri" w:cs="Calibri"/>
          <w:color w:val="000000"/>
        </w:rPr>
        <w:tab/>
        <w:t>(Czytelny podpis bezrobotnego)</w:t>
      </w:r>
    </w:p>
    <w:p w14:paraId="55397485" w14:textId="77777777" w:rsidR="00DC0B21" w:rsidRDefault="00DC0B21" w:rsidP="00DC0B21">
      <w:pPr>
        <w:jc w:val="both"/>
        <w:rPr>
          <w:rFonts w:ascii="Calibri" w:hAnsi="Calibri" w:cs="Calibri"/>
        </w:rPr>
      </w:pPr>
    </w:p>
    <w:p w14:paraId="4660FF61" w14:textId="77777777" w:rsidR="00DC0B21" w:rsidRDefault="00DC0B21" w:rsidP="00DC0B21">
      <w:pPr>
        <w:spacing w:after="120"/>
        <w:rPr>
          <w:rFonts w:ascii="Calibri" w:hAnsi="Calibri"/>
          <w:iCs/>
          <w:szCs w:val="24"/>
        </w:rPr>
      </w:pPr>
    </w:p>
    <w:p w14:paraId="3089E9C5" w14:textId="57F4F5D4" w:rsidR="00DC0B21" w:rsidRDefault="00DC0B21" w:rsidP="00DC0B21">
      <w:pPr>
        <w:ind w:firstLine="3828"/>
        <w:rPr>
          <w:rFonts w:ascii="Calibri" w:hAnsi="Calibri" w:cs="Calibri"/>
        </w:rPr>
      </w:pPr>
      <w:r w:rsidRPr="00C07BE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07BE6">
        <w:rPr>
          <w:rFonts w:ascii="Calibri" w:hAnsi="Calibri" w:cs="Calibri"/>
        </w:rPr>
        <w:t>Krapkowice, dnia………………………………..</w:t>
      </w:r>
    </w:p>
    <w:p w14:paraId="4E6B1674" w14:textId="77777777" w:rsidR="00DC0B21" w:rsidRPr="00DC0B21" w:rsidRDefault="00DC0B21" w:rsidP="00DC0B21">
      <w:pPr>
        <w:ind w:firstLine="3828"/>
        <w:rPr>
          <w:rFonts w:ascii="Calibri" w:hAnsi="Calibri" w:cs="Calibri"/>
        </w:rPr>
      </w:pPr>
    </w:p>
    <w:p w14:paraId="35DA0382" w14:textId="77777777" w:rsidR="00DC0B21" w:rsidRPr="004C1FED" w:rsidRDefault="00DC0B21" w:rsidP="00DC0B2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C1FED">
        <w:rPr>
          <w:rFonts w:ascii="Calibri" w:hAnsi="Calibri" w:cs="Calibri"/>
          <w:b/>
          <w:bCs/>
          <w:sz w:val="28"/>
          <w:szCs w:val="28"/>
        </w:rPr>
        <w:t>OŚWIADCZENIE O BRAKU POWIĄZAŃ Z FEDERACJĄ ROSYJSKĄ</w:t>
      </w:r>
    </w:p>
    <w:p w14:paraId="07C55D02" w14:textId="77777777" w:rsidR="00DC0B21" w:rsidRPr="00C07BE6" w:rsidRDefault="00DC0B21" w:rsidP="00DC0B21">
      <w:pPr>
        <w:rPr>
          <w:rFonts w:ascii="Calibri" w:hAnsi="Calibri" w:cs="Calibri"/>
        </w:rPr>
      </w:pPr>
    </w:p>
    <w:p w14:paraId="398DD3D8" w14:textId="77777777" w:rsidR="00DC0B21" w:rsidRPr="00C07BE6" w:rsidRDefault="00DC0B21" w:rsidP="00DC0B21">
      <w:pPr>
        <w:rPr>
          <w:rFonts w:ascii="Calibri" w:hAnsi="Calibri" w:cs="Calibri"/>
        </w:rPr>
      </w:pPr>
    </w:p>
    <w:p w14:paraId="008DA72E" w14:textId="45EB6927" w:rsidR="00DC0B21" w:rsidRDefault="00DC0B21" w:rsidP="00DC0B21">
      <w:pPr>
        <w:spacing w:line="360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Ja niżej podpisany/a (imię i nazwisko):……………………………………………………………………………………………..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zamieszkały/a (adres zamieszkania):…………………………………………………………………………………………………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posiadający nr PESEL:……………………………………………………………………………………………………………………….</w:t>
      </w:r>
    </w:p>
    <w:p w14:paraId="76C0F48C" w14:textId="732DDB20" w:rsidR="00DC0B21" w:rsidRPr="004C1FED" w:rsidRDefault="00DC0B21" w:rsidP="00DC0B21">
      <w:pPr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Oświadczam że:</w:t>
      </w:r>
    </w:p>
    <w:p w14:paraId="4C72CEE5" w14:textId="1C8BEF7D" w:rsidR="00DC0B21" w:rsidRDefault="00DC0B21" w:rsidP="00DC0B21">
      <w:pPr>
        <w:jc w:val="both"/>
        <w:rPr>
          <w:rFonts w:ascii="Calibri" w:hAnsi="Calibri" w:cs="Calibri"/>
        </w:rPr>
      </w:pPr>
      <w:r w:rsidRPr="00C07BE6">
        <w:rPr>
          <w:rFonts w:ascii="Calibri" w:hAnsi="Calibri" w:cs="Calibri"/>
          <w:b/>
          <w:bCs/>
        </w:rPr>
        <w:t>JESTEM/ NIE JESTEM*</w:t>
      </w:r>
      <w:r w:rsidRPr="00C07BE6">
        <w:rPr>
          <w:rFonts w:ascii="Calibri" w:hAnsi="Calibri" w:cs="Calibri"/>
        </w:rPr>
        <w:t xml:space="preserve"> podmiotem wymienionym w wykazach określonych w rozporządzeniu </w:t>
      </w:r>
      <w:r>
        <w:rPr>
          <w:rFonts w:ascii="Calibri" w:hAnsi="Calibri" w:cs="Calibri"/>
        </w:rPr>
        <w:t xml:space="preserve"> </w:t>
      </w:r>
      <w:r w:rsidRPr="00C07BE6">
        <w:rPr>
          <w:rFonts w:ascii="Calibri" w:hAnsi="Calibri" w:cs="Calibri"/>
        </w:rPr>
        <w:t xml:space="preserve">Rady (WE) </w:t>
      </w:r>
      <w:r>
        <w:rPr>
          <w:rFonts w:ascii="Calibri" w:hAnsi="Calibri" w:cs="Calibri"/>
        </w:rPr>
        <w:t xml:space="preserve">                   </w:t>
      </w:r>
      <w:r w:rsidRPr="00C07BE6">
        <w:rPr>
          <w:rFonts w:ascii="Calibri" w:hAnsi="Calibri" w:cs="Calibri"/>
        </w:rPr>
        <w:t xml:space="preserve">nr </w:t>
      </w:r>
      <w:r w:rsidRPr="00C07BE6">
        <w:rPr>
          <w:rFonts w:ascii="Calibri" w:hAnsi="Calibri" w:cs="Calibri"/>
          <w:b/>
          <w:bCs/>
        </w:rPr>
        <w:t>765/2006</w:t>
      </w:r>
      <w:r w:rsidRPr="00C07BE6">
        <w:rPr>
          <w:rFonts w:ascii="Calibri" w:hAnsi="Calibri" w:cs="Calibri"/>
        </w:rPr>
        <w:t xml:space="preserve"> </w:t>
      </w:r>
      <w:r w:rsidRPr="00C07BE6">
        <w:rPr>
          <w:rFonts w:ascii="Calibri" w:hAnsi="Calibri" w:cs="Calibri"/>
          <w:kern w:val="36"/>
        </w:rPr>
        <w:t xml:space="preserve"> dotyczącym środków ograniczających w związku z sytuacją na Białorusi</w:t>
      </w:r>
      <w:r>
        <w:rPr>
          <w:rFonts w:ascii="Calibri" w:hAnsi="Calibri" w:cs="Calibri"/>
          <w:kern w:val="36"/>
        </w:rPr>
        <w:t xml:space="preserve"> </w:t>
      </w:r>
      <w:r w:rsidRPr="00C07BE6">
        <w:rPr>
          <w:rFonts w:ascii="Calibri" w:hAnsi="Calibri" w:cs="Calibri"/>
          <w:kern w:val="36"/>
        </w:rPr>
        <w:t xml:space="preserve">i udziałem Białorusi w agresji Rosji wobec Ukrainy </w:t>
      </w:r>
      <w:r w:rsidRPr="00C07BE6">
        <w:rPr>
          <w:rFonts w:ascii="Calibri" w:hAnsi="Calibri" w:cs="Calibri"/>
        </w:rPr>
        <w:t xml:space="preserve">(Dz. Urz. UE L 134 z 20.05.2006, str. 1,  z późn. zm.) i rozporządzeniu Rady (UE) nr </w:t>
      </w:r>
      <w:r w:rsidRPr="00C07BE6">
        <w:rPr>
          <w:rFonts w:ascii="Calibri" w:hAnsi="Calibri" w:cs="Calibri"/>
          <w:b/>
          <w:bCs/>
        </w:rPr>
        <w:t>269/2014</w:t>
      </w:r>
      <w:r w:rsidRPr="00C07B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C07BE6">
        <w:rPr>
          <w:rFonts w:ascii="Calibri" w:hAnsi="Calibri" w:cs="Calibri"/>
        </w:rPr>
        <w:t>w sprawie środków ograniczających w odniesieniu do działań podważających integralność terytorialną, suwerenność i niezależność Ukrainy lub im zagrażających (Dz. Urz</w:t>
      </w:r>
      <w:r>
        <w:rPr>
          <w:rFonts w:ascii="Calibri" w:hAnsi="Calibri" w:cs="Calibri"/>
        </w:rPr>
        <w:t>. U</w:t>
      </w:r>
      <w:r w:rsidRPr="00C07BE6">
        <w:rPr>
          <w:rFonts w:ascii="Calibri" w:hAnsi="Calibri" w:cs="Calibri"/>
        </w:rPr>
        <w:t xml:space="preserve">E L 78 z 17.03.2014, str. 6, z późn. zm.) albo wpisanym </w:t>
      </w:r>
      <w:r>
        <w:rPr>
          <w:rFonts w:ascii="Calibri" w:hAnsi="Calibri" w:cs="Calibri"/>
        </w:rPr>
        <w:t xml:space="preserve">           </w:t>
      </w:r>
      <w:r w:rsidRPr="00C07BE6">
        <w:rPr>
          <w:rFonts w:ascii="Calibri" w:hAnsi="Calibri" w:cs="Calibri"/>
        </w:rPr>
        <w:t>na listę na podstawie decyzji</w:t>
      </w:r>
      <w:r>
        <w:rPr>
          <w:rFonts w:ascii="Calibri" w:hAnsi="Calibri" w:cs="Calibri"/>
        </w:rPr>
        <w:t xml:space="preserve"> </w:t>
      </w:r>
      <w:r w:rsidRPr="00C07BE6">
        <w:rPr>
          <w:rFonts w:ascii="Calibri" w:hAnsi="Calibri" w:cs="Calibri"/>
        </w:rPr>
        <w:t xml:space="preserve">w sprawie wpisu na listę rozstrzygającej o zastosowaniu środka, o którym mowa  </w:t>
      </w:r>
      <w:r>
        <w:rPr>
          <w:rFonts w:ascii="Calibri" w:hAnsi="Calibri" w:cs="Calibri"/>
        </w:rPr>
        <w:t xml:space="preserve">          </w:t>
      </w:r>
      <w:r w:rsidRPr="00C07BE6">
        <w:rPr>
          <w:rFonts w:ascii="Calibri" w:hAnsi="Calibri" w:cs="Calibri"/>
        </w:rPr>
        <w:t xml:space="preserve">w </w:t>
      </w:r>
      <w:hyperlink r:id="rId14" w:history="1">
        <w:r w:rsidRPr="00C07BE6">
          <w:rPr>
            <w:rFonts w:ascii="Calibri" w:hAnsi="Calibri" w:cs="Calibri"/>
            <w:b/>
            <w:bCs/>
          </w:rPr>
          <w:t>art. 1 pkt 3</w:t>
        </w:r>
      </w:hyperlink>
      <w:r w:rsidRPr="00C07BE6">
        <w:rPr>
          <w:rFonts w:ascii="Calibri" w:hAnsi="Calibri" w:cs="Calibri"/>
          <w:b/>
          <w:bCs/>
        </w:rPr>
        <w:t xml:space="preserve"> </w:t>
      </w:r>
      <w:r w:rsidRPr="00C07BE6">
        <w:rPr>
          <w:rFonts w:ascii="Calibri" w:hAnsi="Calibri" w:cs="Calibri"/>
        </w:rPr>
        <w:t>ustawy z dnia 13 kwietnia 2022 r. o szczególnych rozwiązaniach w zakresie przeciwdziałania wspieraniu agresji na Ukrainę oraz służących ochronie bezpieczeństwa narodowego (Dz.U. z 2022 r., poz. 835 z późn. zm.).</w:t>
      </w:r>
      <w:bookmarkStart w:id="0" w:name="mip63236840"/>
      <w:bookmarkEnd w:id="0"/>
    </w:p>
    <w:p w14:paraId="14E590A9" w14:textId="77777777" w:rsidR="00DC0B21" w:rsidRPr="00C07BE6" w:rsidRDefault="00DC0B21" w:rsidP="00DC0B21">
      <w:pPr>
        <w:jc w:val="both"/>
        <w:rPr>
          <w:rFonts w:ascii="Calibri" w:hAnsi="Calibri" w:cs="Calibri"/>
        </w:rPr>
      </w:pPr>
    </w:p>
    <w:p w14:paraId="7564E63B" w14:textId="422D9781" w:rsidR="00DC0B21" w:rsidRPr="0090161D" w:rsidRDefault="00DC0B21" w:rsidP="00DC0B21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90161D">
        <w:rPr>
          <w:rFonts w:ascii="Calibri" w:eastAsia="Calibri" w:hAnsi="Calibri" w:cs="Calibri"/>
          <w:b/>
          <w:bCs/>
          <w:color w:val="000000"/>
        </w:rPr>
        <w:t>Świadomy/a odpowiedzialności karnej wynikającej z art. 233 §1 Kodeksu Karnego</w:t>
      </w:r>
    </w:p>
    <w:p w14:paraId="3AE1603E" w14:textId="77777777" w:rsidR="00DC0B21" w:rsidRPr="0090161D" w:rsidRDefault="00DC0B21" w:rsidP="00DC0B21">
      <w:pPr>
        <w:jc w:val="both"/>
        <w:rPr>
          <w:rFonts w:ascii="Calibri" w:eastAsia="Calibri" w:hAnsi="Calibri" w:cs="Calibri"/>
          <w:color w:val="000000"/>
        </w:rPr>
      </w:pPr>
      <w:r w:rsidRPr="0090161D">
        <w:rPr>
          <w:rFonts w:ascii="Calibri" w:eastAsia="Calibri" w:hAnsi="Calibri" w:cs="Calibri"/>
          <w:color w:val="000000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oraz odpowiedzialności odszkodowawczej na podstawie Kodeksu Cywilnego (art. 361 i następne) oświadczam, że podane przeze mnie dane są prawdziwe. </w:t>
      </w:r>
    </w:p>
    <w:p w14:paraId="7335F945" w14:textId="77777777" w:rsidR="00DC0B21" w:rsidRDefault="00DC0B21" w:rsidP="00DC0B21">
      <w:pPr>
        <w:spacing w:after="120"/>
        <w:rPr>
          <w:rFonts w:ascii="Calibri" w:hAnsi="Calibri"/>
          <w:szCs w:val="24"/>
        </w:rPr>
      </w:pPr>
    </w:p>
    <w:p w14:paraId="78A8C898" w14:textId="77777777" w:rsidR="00DC0B21" w:rsidRDefault="00DC0B21" w:rsidP="00DC0B21">
      <w:pPr>
        <w:tabs>
          <w:tab w:val="left" w:pos="2625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14:paraId="06CB574E" w14:textId="29D6379B" w:rsidR="00DC0B21" w:rsidRPr="00C07BE6" w:rsidRDefault="00DC0B21" w:rsidP="00DC0B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</w:t>
      </w:r>
      <w:r w:rsidRPr="00C07BE6">
        <w:rPr>
          <w:rFonts w:ascii="Calibri" w:hAnsi="Calibri" w:cs="Calibri"/>
        </w:rPr>
        <w:t>………………………………………………………</w:t>
      </w:r>
    </w:p>
    <w:p w14:paraId="41E0F0CD" w14:textId="03E9AD51" w:rsidR="00DC0B21" w:rsidRDefault="00DC0B21" w:rsidP="00DC0B21">
      <w:pPr>
        <w:ind w:firstLine="4395"/>
        <w:jc w:val="both"/>
        <w:rPr>
          <w:rFonts w:ascii="Calibri" w:hAnsi="Calibri" w:cs="Calibri"/>
        </w:rPr>
      </w:pPr>
      <w:r w:rsidRPr="00C07BE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Pr="00C07BE6">
        <w:rPr>
          <w:rFonts w:ascii="Calibri" w:hAnsi="Calibri" w:cs="Calibri"/>
        </w:rPr>
        <w:t xml:space="preserve"> (CZYTELNY PODPIS)</w:t>
      </w:r>
    </w:p>
    <w:p w14:paraId="7B25EDEB" w14:textId="2A780670" w:rsidR="002E63B3" w:rsidRPr="00EE472E" w:rsidRDefault="002E63B3" w:rsidP="002E63B3">
      <w:pPr>
        <w:tabs>
          <w:tab w:val="left" w:pos="900"/>
        </w:tabs>
        <w:rPr>
          <w:rFonts w:ascii="Calibri" w:hAnsi="Calibri" w:cs="Calibri"/>
          <w:szCs w:val="24"/>
        </w:rPr>
      </w:pPr>
    </w:p>
    <w:p w14:paraId="7925378B" w14:textId="77777777" w:rsidR="002E63B3" w:rsidRPr="00CC38A2" w:rsidRDefault="002E63B3" w:rsidP="002E63B3">
      <w:pPr>
        <w:spacing w:line="23" w:lineRule="atLeast"/>
        <w:jc w:val="center"/>
        <w:rPr>
          <w:rFonts w:ascii="Calibri" w:eastAsia="Calibri" w:hAnsi="Calibri" w:cs="Calibri"/>
          <w:b/>
          <w:szCs w:val="24"/>
        </w:rPr>
      </w:pPr>
      <w:r w:rsidRPr="00CC38A2">
        <w:rPr>
          <w:rFonts w:ascii="Calibri" w:eastAsia="Calibri" w:hAnsi="Calibri" w:cs="Calibri"/>
          <w:b/>
          <w:szCs w:val="24"/>
        </w:rPr>
        <w:lastRenderedPageBreak/>
        <w:t>OŚWIADCZENIE UCZESTNIKA PROJEKTU</w:t>
      </w:r>
    </w:p>
    <w:p w14:paraId="23D0D459" w14:textId="77777777" w:rsidR="002E63B3" w:rsidRDefault="002E63B3" w:rsidP="002E63B3">
      <w:pPr>
        <w:spacing w:after="60" w:line="23" w:lineRule="atLeast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(uwzględnia obowiązek informacyjny realizowany w związku z art. 13 i art. 14 Rozporządzenia Parlamentu Europejskiego i Rady (UE) 2016/679)</w:t>
      </w:r>
    </w:p>
    <w:p w14:paraId="1D6F0FC2" w14:textId="77777777" w:rsidR="002E63B3" w:rsidRDefault="002E63B3" w:rsidP="002E63B3">
      <w:pPr>
        <w:tabs>
          <w:tab w:val="left" w:pos="6765"/>
        </w:tabs>
        <w:spacing w:after="60" w:line="23" w:lineRule="atLeas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</w:p>
    <w:p w14:paraId="48BC4C82" w14:textId="77777777" w:rsidR="002E63B3" w:rsidRDefault="002E63B3" w:rsidP="002E63B3">
      <w:pPr>
        <w:spacing w:line="23" w:lineRule="atLeast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przystąpieniem do Projektu pn.: </w:t>
      </w:r>
      <w:bookmarkStart w:id="1" w:name="_Hlk132876147"/>
      <w:r>
        <w:rPr>
          <w:rFonts w:ascii="Calibri" w:hAnsi="Calibri" w:cs="Calibri"/>
          <w:b/>
          <w:bCs/>
        </w:rPr>
        <w:t>„Aktywizacja zawodowa osób pozostających bez zatrudnienia realizowana przez PUP w Krapkowicach (II)”</w:t>
      </w:r>
      <w:r>
        <w:rPr>
          <w:rFonts w:ascii="Calibri" w:eastAsia="Calibri" w:hAnsi="Calibri" w:cs="Calibri"/>
        </w:rPr>
        <w:t xml:space="preserve"> </w:t>
      </w:r>
      <w:bookmarkEnd w:id="1"/>
      <w:r>
        <w:rPr>
          <w:rFonts w:ascii="Calibri" w:eastAsia="Calibri" w:hAnsi="Calibri" w:cs="Calibri"/>
        </w:rPr>
        <w:t>oświadczam, że przyjmuję do wiadomości, iż:</w:t>
      </w:r>
    </w:p>
    <w:p w14:paraId="7ACFF88E" w14:textId="77777777" w:rsidR="002E63B3" w:rsidRDefault="002E63B3" w:rsidP="002E63B3">
      <w:pPr>
        <w:pStyle w:val="Akapitzlist"/>
        <w:numPr>
          <w:ilvl w:val="0"/>
          <w:numId w:val="9"/>
        </w:numPr>
        <w:spacing w:before="40" w:after="0" w:line="23" w:lineRule="atLeast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Administratorem moich danych osobowych w odniesieniu do zbioru programu regionalnego Fundusze Europejskie dla Opolskiego 2021 -2027 jest Marszałek Województwa Opolskiego z siedzibą </w:t>
      </w:r>
      <w:r>
        <w:rPr>
          <w:rFonts w:cs="Calibri"/>
        </w:rPr>
        <w:br/>
        <w:t>przy ul. Piastowskiej 14, 45-082 Opole, Urząd Marszałkowski Województwa Opolskiego.</w:t>
      </w:r>
    </w:p>
    <w:p w14:paraId="177F5DEB" w14:textId="77777777" w:rsidR="002E63B3" w:rsidRDefault="002E63B3" w:rsidP="002E63B3">
      <w:pPr>
        <w:pStyle w:val="Akapitzlist"/>
        <w:numPr>
          <w:ilvl w:val="0"/>
          <w:numId w:val="9"/>
        </w:numPr>
        <w:spacing w:after="0" w:line="23" w:lineRule="atLeast"/>
        <w:ind w:left="284" w:hanging="284"/>
        <w:contextualSpacing/>
        <w:jc w:val="both"/>
        <w:rPr>
          <w:rFonts w:cs="Calibri"/>
        </w:rPr>
      </w:pPr>
      <w:r>
        <w:rPr>
          <w:rFonts w:eastAsia="Times New Roman" w:cs="Calibri"/>
        </w:rPr>
        <w:t xml:space="preserve">Przetwarzanie moich danych osobowych jest zgodne z prawem i spełnia warunki, o których mowa w art. 6 ust. 1 lit. a i c oraz art. 9 ust. 2 lit. a i g Rozporządzenia Parlamentu Europejskiego i Rady (UE) 2016/679 RODO </w:t>
      </w:r>
      <w:r>
        <w:rPr>
          <w:rFonts w:eastAsia="Times New Roman" w:cs="Calibri"/>
          <w:bCs/>
        </w:rPr>
        <w:t>– dane osobowe są niezbędne dla realizacji programu regionalnego Fundusze Europejskie dla Opolskiego na lata 2021 -2027 (FEO 2021-2027) na podstawie:</w:t>
      </w:r>
      <w:r>
        <w:rPr>
          <w:rFonts w:eastAsia="Times New Roman" w:cs="Calibri"/>
        </w:rPr>
        <w:t xml:space="preserve"> </w:t>
      </w:r>
    </w:p>
    <w:p w14:paraId="0C42BD71" w14:textId="77777777" w:rsidR="002E63B3" w:rsidRDefault="002E63B3" w:rsidP="002E63B3">
      <w:pPr>
        <w:pStyle w:val="oj-doc-ti"/>
        <w:numPr>
          <w:ilvl w:val="0"/>
          <w:numId w:val="11"/>
        </w:numPr>
        <w:spacing w:before="0" w:beforeAutospac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776A4CF2" w14:textId="77777777" w:rsidR="002E63B3" w:rsidRDefault="002E63B3" w:rsidP="002E63B3">
      <w:pPr>
        <w:pStyle w:val="oj-doc-ti"/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Rozporządzenia Parlamentu Europejskiego I Rady (UE) 2021/1057 z dnia 24 czerwca 2021 r. ustanawiające Europejski Fundusz Społeczny Plus (EFS+) oraz uchylające rozporządzenie (UE) </w:t>
      </w:r>
      <w:r>
        <w:rPr>
          <w:rFonts w:ascii="Calibri" w:eastAsia="Calibri" w:hAnsi="Calibri" w:cs="Calibri"/>
          <w:sz w:val="22"/>
          <w:szCs w:val="22"/>
        </w:rPr>
        <w:br/>
        <w:t xml:space="preserve">nr 1296/2013; </w:t>
      </w:r>
    </w:p>
    <w:p w14:paraId="4416E942" w14:textId="77777777" w:rsidR="002E63B3" w:rsidRDefault="002E63B3" w:rsidP="002E63B3">
      <w:pPr>
        <w:pStyle w:val="oj-doc-ti"/>
        <w:numPr>
          <w:ilvl w:val="0"/>
          <w:numId w:val="11"/>
        </w:numPr>
        <w:spacing w:after="0" w:afterAutospacing="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Ustawy z dnia 28 kwietnia 2022 r. o zasadach realizacji zadań finansowanych ze środków europejskich w perspektywie finansowej 2021–2027</w:t>
      </w:r>
      <w:r w:rsidDel="001D007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(Dz.U. 2022 poz. 1079 z późn. zm.);</w:t>
      </w:r>
    </w:p>
    <w:p w14:paraId="3DFF60DE" w14:textId="77777777" w:rsidR="002E63B3" w:rsidRDefault="002E63B3" w:rsidP="002E63B3">
      <w:pPr>
        <w:pStyle w:val="Akapitzlist"/>
        <w:numPr>
          <w:ilvl w:val="1"/>
          <w:numId w:val="10"/>
        </w:numPr>
        <w:tabs>
          <w:tab w:val="clear" w:pos="1068"/>
          <w:tab w:val="num" w:pos="426"/>
        </w:tabs>
        <w:spacing w:after="0" w:line="23" w:lineRule="atLeast"/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Moje dane osobowe będą przetwarzane w zbiorze program regionalny Fundusze Europejskie </w:t>
      </w:r>
      <w:r>
        <w:rPr>
          <w:rFonts w:cs="Calibri"/>
        </w:rPr>
        <w:br/>
        <w:t>dla Opolskiego 2021 -2027;</w:t>
      </w:r>
    </w:p>
    <w:p w14:paraId="093400F7" w14:textId="77777777" w:rsidR="002E63B3" w:rsidRDefault="002E63B3" w:rsidP="002E63B3">
      <w:pPr>
        <w:pStyle w:val="Akapitzlist"/>
        <w:numPr>
          <w:ilvl w:val="1"/>
          <w:numId w:val="10"/>
        </w:numPr>
        <w:tabs>
          <w:tab w:val="clear" w:pos="1068"/>
        </w:tabs>
        <w:spacing w:after="0" w:line="23" w:lineRule="atLeast"/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F94822">
        <w:rPr>
          <w:rFonts w:cs="Calibri"/>
          <w:b/>
          <w:bCs/>
        </w:rPr>
        <w:t>„Aktywizacja zawodowa osób pozostających bez zatrudnienia realizowana przez PUP</w:t>
      </w:r>
      <w:r>
        <w:rPr>
          <w:rFonts w:cs="Calibri"/>
          <w:b/>
          <w:bCs/>
        </w:rPr>
        <w:t xml:space="preserve"> w </w:t>
      </w:r>
      <w:r w:rsidRPr="00F94822">
        <w:rPr>
          <w:rFonts w:cs="Calibri"/>
          <w:b/>
          <w:bCs/>
        </w:rPr>
        <w:t>Krapkowic</w:t>
      </w:r>
      <w:r>
        <w:rPr>
          <w:rFonts w:cs="Calibri"/>
          <w:b/>
          <w:bCs/>
        </w:rPr>
        <w:t>ach</w:t>
      </w:r>
      <w:r w:rsidRPr="00F94822">
        <w:rPr>
          <w:rFonts w:cs="Calibri"/>
          <w:b/>
          <w:bCs/>
        </w:rPr>
        <w:t xml:space="preserve"> (</w:t>
      </w:r>
      <w:r>
        <w:rPr>
          <w:rFonts w:cs="Calibri"/>
          <w:b/>
          <w:bCs/>
        </w:rPr>
        <w:t>I</w:t>
      </w:r>
      <w:r w:rsidRPr="00F94822">
        <w:rPr>
          <w:rFonts w:cs="Calibri"/>
          <w:b/>
          <w:bCs/>
        </w:rPr>
        <w:t>I)”</w:t>
      </w:r>
      <w:r w:rsidRPr="00F94822">
        <w:rPr>
          <w:rFonts w:cs="Calibri"/>
        </w:rPr>
        <w:t xml:space="preserve"> </w:t>
      </w:r>
      <w:r w:rsidRPr="00F94822">
        <w:rPr>
          <w:rFonts w:cs="Calibri"/>
        </w:rPr>
        <w:br/>
      </w:r>
      <w:r>
        <w:rPr>
          <w:rFonts w:cs="Calibri"/>
        </w:rPr>
        <w:t>w szczególności potwierdzenia kwalifikowalności wydatków, udzielenia wsparcia, monitoringu, ewaluacji, kontroli, audytu i sprawozdawczości oraz działań informacyjno-promocyjnych w ramach programu regionalnego Fundusze Europejskie dla Opolskiego 2021-2027;</w:t>
      </w:r>
    </w:p>
    <w:p w14:paraId="2B15AED1" w14:textId="77777777" w:rsidR="002E63B3" w:rsidRDefault="002E63B3" w:rsidP="002E63B3">
      <w:pPr>
        <w:numPr>
          <w:ilvl w:val="1"/>
          <w:numId w:val="10"/>
        </w:numPr>
        <w:tabs>
          <w:tab w:val="clear" w:pos="1068"/>
          <w:tab w:val="num" w:pos="426"/>
        </w:tabs>
        <w:spacing w:after="0" w:line="23" w:lineRule="atLeast"/>
        <w:ind w:left="425" w:hanging="425"/>
        <w:contextualSpacing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Moje dane osobowe zostały powierzone do przetwarzania Instytucji Pośredniczącej - Wojewódzkiemu Urzędowi Pracy w Opolu, ul. Głogowska 25c, 45-315 Opole, beneficjentowi realizującemu Projekt – </w:t>
      </w:r>
      <w:r>
        <w:rPr>
          <w:rFonts w:ascii="Calibri" w:eastAsia="Calibri" w:hAnsi="Calibri" w:cs="Calibri"/>
          <w:b/>
          <w:bCs/>
          <w:color w:val="0D0D0D"/>
        </w:rPr>
        <w:t>Powiatowi krapkowickiemu/Powiatowemu Urzędowi Pracy w Krapkowicach</w:t>
      </w:r>
      <w:r>
        <w:rPr>
          <w:rFonts w:ascii="Calibri" w:eastAsia="Calibri" w:hAnsi="Calibri" w:cs="Calibri"/>
          <w:color w:val="0D0D0D"/>
        </w:rPr>
        <w:t xml:space="preserve"> oraz podmiotom, które na zlecenie beneficjenta uczestniczą w realizacji Projektu - </w:t>
      </w:r>
      <w:r w:rsidRPr="00F94822">
        <w:rPr>
          <w:rFonts w:ascii="Calibri" w:hAnsi="Calibri" w:cs="Calibri"/>
          <w:b/>
          <w:bCs/>
        </w:rPr>
        <w:t xml:space="preserve">„Aktywizacja zawodowa osób pozostających bez zatrudnienia realizowana przez PUP </w:t>
      </w:r>
      <w:r>
        <w:rPr>
          <w:rFonts w:ascii="Calibri" w:hAnsi="Calibri" w:cs="Calibri"/>
          <w:b/>
          <w:bCs/>
        </w:rPr>
        <w:t xml:space="preserve">w </w:t>
      </w:r>
      <w:r w:rsidRPr="00F94822">
        <w:rPr>
          <w:rFonts w:ascii="Calibri" w:hAnsi="Calibri" w:cs="Calibri"/>
          <w:b/>
          <w:bCs/>
        </w:rPr>
        <w:t>Krapkowic</w:t>
      </w:r>
      <w:r>
        <w:rPr>
          <w:rFonts w:ascii="Calibri" w:hAnsi="Calibri" w:cs="Calibri"/>
          <w:b/>
          <w:bCs/>
        </w:rPr>
        <w:t>ach</w:t>
      </w:r>
      <w:r w:rsidRPr="00F94822">
        <w:rPr>
          <w:rFonts w:ascii="Calibri" w:hAnsi="Calibri" w:cs="Calibri"/>
          <w:b/>
          <w:bCs/>
        </w:rPr>
        <w:t xml:space="preserve"> (</w:t>
      </w:r>
      <w:r>
        <w:rPr>
          <w:rFonts w:ascii="Calibri" w:hAnsi="Calibri" w:cs="Calibri"/>
          <w:b/>
          <w:bCs/>
        </w:rPr>
        <w:t>I</w:t>
      </w:r>
      <w:r w:rsidRPr="00F94822">
        <w:rPr>
          <w:rFonts w:ascii="Calibri" w:hAnsi="Calibri" w:cs="Calibri"/>
          <w:b/>
          <w:bCs/>
        </w:rPr>
        <w:t>I)”</w:t>
      </w:r>
      <w:r>
        <w:rPr>
          <w:rFonts w:ascii="Calibri" w:hAnsi="Calibri" w:cs="Calibri"/>
          <w:b/>
          <w:bCs/>
        </w:rPr>
        <w:t>.</w:t>
      </w:r>
      <w:r w:rsidRPr="00F948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Moje dane osobowe mogą zostać udostępnione podmiotom realizującym badanie ewaluacyjne na zlecenie</w:t>
      </w:r>
      <w:r>
        <w:rPr>
          <w:rFonts w:ascii="Calibri" w:eastAsia="Calibri" w:hAnsi="Calibri" w:cs="Calibri"/>
          <w:color w:val="0D0D0D"/>
        </w:rPr>
        <w:t xml:space="preserve"> Powierzającego, Instytucji Zarządzającej lub </w:t>
      </w:r>
      <w:r>
        <w:rPr>
          <w:rFonts w:ascii="Calibri" w:eastAsia="Calibri" w:hAnsi="Calibri" w:cs="Calibri"/>
          <w:color w:val="000000"/>
        </w:rPr>
        <w:t xml:space="preserve">innego podmiotu który zawarł porozumienie </w:t>
      </w:r>
      <w:r>
        <w:rPr>
          <w:rFonts w:ascii="Calibri" w:eastAsia="Calibri" w:hAnsi="Calibri" w:cs="Calibri"/>
          <w:color w:val="000000"/>
        </w:rPr>
        <w:br/>
        <w:t xml:space="preserve">z Powierzającym lub Instytucją Zarządzającą na realizację ewaluacji.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D0D0D"/>
        </w:rPr>
        <w:t>Moje  dane osobowe mogą zostać również udostępnione</w:t>
      </w:r>
      <w:r w:rsidDel="00C15DCC">
        <w:rPr>
          <w:rFonts w:ascii="Calibri" w:eastAsia="Calibri" w:hAnsi="Calibri" w:cs="Calibri"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specjalistycznym firmom, realizującym na zlecenie Powierzającego lub Instytucji Zarządzającej kontrole i audyt w ramach FEO 2021-2027;</w:t>
      </w:r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color w:val="0D0D0D"/>
        </w:rPr>
        <w:t>Moje dane osobowe mogą zostać powierzone podmiotom świadczącym na rzez Instytucji Zarządzającej usługi związane z obsługą i rozwojem systemów teleinformatycznych.</w:t>
      </w:r>
    </w:p>
    <w:p w14:paraId="79E04C68" w14:textId="77777777" w:rsidR="002E63B3" w:rsidRDefault="002E63B3" w:rsidP="002E63B3">
      <w:pPr>
        <w:pStyle w:val="Akapitzlist"/>
        <w:numPr>
          <w:ilvl w:val="1"/>
          <w:numId w:val="10"/>
        </w:numPr>
        <w:tabs>
          <w:tab w:val="clear" w:pos="1068"/>
          <w:tab w:val="num" w:pos="426"/>
        </w:tabs>
        <w:spacing w:after="0" w:line="23" w:lineRule="atLeast"/>
        <w:ind w:left="426" w:hanging="284"/>
        <w:contextualSpacing/>
        <w:jc w:val="both"/>
        <w:rPr>
          <w:rFonts w:cs="Calibri"/>
        </w:rPr>
      </w:pPr>
      <w:r>
        <w:rPr>
          <w:rFonts w:cs="Calibri"/>
        </w:rPr>
        <w:t>Moje dane osobowe mogą zostać udostępnione organom upoważnionym zgodnie z obowiązującym prawem.</w:t>
      </w:r>
    </w:p>
    <w:p w14:paraId="6D82BB6A" w14:textId="77777777" w:rsidR="00DC0B21" w:rsidRDefault="00DC0B21" w:rsidP="002E63B3">
      <w:pPr>
        <w:jc w:val="both"/>
        <w:rPr>
          <w:rFonts w:ascii="Calibri" w:hAnsi="Calibri" w:cs="Calibri"/>
        </w:rPr>
      </w:pPr>
    </w:p>
    <w:p w14:paraId="53F6D564" w14:textId="77777777" w:rsidR="002E63B3" w:rsidRDefault="002E63B3" w:rsidP="002E63B3">
      <w:pPr>
        <w:pStyle w:val="Akapitzlist"/>
        <w:numPr>
          <w:ilvl w:val="1"/>
          <w:numId w:val="10"/>
        </w:numPr>
        <w:tabs>
          <w:tab w:val="clear" w:pos="1068"/>
          <w:tab w:val="num" w:pos="426"/>
        </w:tabs>
        <w:spacing w:after="0" w:line="23" w:lineRule="atLeast"/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lastRenderedPageBreak/>
        <w:t>Moje dane osobowe będą przechowywane do czasu rozliczenia programu regionalnego FEO 2021-2027 oraz zakończenia archiwizowania dokumentacji.</w:t>
      </w:r>
    </w:p>
    <w:p w14:paraId="3F6536CB" w14:textId="77777777" w:rsidR="002E63B3" w:rsidRDefault="002E63B3" w:rsidP="002E63B3">
      <w:pPr>
        <w:numPr>
          <w:ilvl w:val="1"/>
          <w:numId w:val="10"/>
        </w:numPr>
        <w:tabs>
          <w:tab w:val="clear" w:pos="1068"/>
          <w:tab w:val="num" w:pos="426"/>
        </w:tabs>
        <w:spacing w:after="1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danych jest warunkiem koniecznym otrzymania wsparcia, a odmowa ich podania </w:t>
      </w:r>
      <w:r>
        <w:rPr>
          <w:rFonts w:ascii="Calibri" w:eastAsia="Calibri" w:hAnsi="Calibri" w:cs="Calibri"/>
        </w:rPr>
        <w:br/>
        <w:t>jest równoznaczna z brakiem możliwości udzielenia wsparcia w ramach Projektu.</w:t>
      </w:r>
    </w:p>
    <w:p w14:paraId="28F3DEF1" w14:textId="77777777" w:rsidR="002E63B3" w:rsidRDefault="002E63B3" w:rsidP="002E63B3">
      <w:pPr>
        <w:numPr>
          <w:ilvl w:val="1"/>
          <w:numId w:val="10"/>
        </w:numPr>
        <w:tabs>
          <w:tab w:val="clear" w:pos="1068"/>
          <w:tab w:val="num" w:pos="426"/>
        </w:tabs>
        <w:spacing w:after="120" w:line="23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terminie 4 tygodni po zakończeniu udziału w Projekcie przekażę beneficjentowi dane dotyczące mojego statusu na rynku pracy oraz informacje na temat udziału w kształceniu lub szkoleniu </w:t>
      </w:r>
      <w:r>
        <w:rPr>
          <w:rFonts w:ascii="Calibri" w:eastAsia="Calibri" w:hAnsi="Calibri" w:cs="Calibri"/>
        </w:rPr>
        <w:br/>
        <w:t>oraz uzyskania kwalifikacji lub nabycia kompetencji.</w:t>
      </w:r>
    </w:p>
    <w:p w14:paraId="2EBC8B2F" w14:textId="77777777" w:rsidR="002E63B3" w:rsidRDefault="002E63B3" w:rsidP="002E63B3">
      <w:pPr>
        <w:numPr>
          <w:ilvl w:val="1"/>
          <w:numId w:val="10"/>
        </w:numPr>
        <w:tabs>
          <w:tab w:val="clear" w:pos="1068"/>
          <w:tab w:val="num" w:pos="426"/>
        </w:tabs>
        <w:spacing w:after="120" w:line="23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14:paraId="1234566E" w14:textId="77777777" w:rsidR="002E63B3" w:rsidRDefault="002E63B3" w:rsidP="002E63B3">
      <w:pPr>
        <w:numPr>
          <w:ilvl w:val="1"/>
          <w:numId w:val="10"/>
        </w:numPr>
        <w:tabs>
          <w:tab w:val="left" w:pos="425"/>
        </w:tabs>
        <w:spacing w:after="1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Moje dane osobowe nie będą przekazywane do państwa trzeciego lub organizacji międzynarodowej.</w:t>
      </w:r>
    </w:p>
    <w:p w14:paraId="7CE470F4" w14:textId="77777777" w:rsidR="002E63B3" w:rsidRDefault="002E63B3" w:rsidP="002E63B3">
      <w:pPr>
        <w:numPr>
          <w:ilvl w:val="1"/>
          <w:numId w:val="10"/>
        </w:numPr>
        <w:tabs>
          <w:tab w:val="left" w:pos="425"/>
        </w:tabs>
        <w:spacing w:after="1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Moje dane osobowe nie będą poddawane zautomatyzowanemu podejmowaniu decyzji.</w:t>
      </w:r>
    </w:p>
    <w:p w14:paraId="62CE4D47" w14:textId="77777777" w:rsidR="002E63B3" w:rsidRDefault="002E63B3" w:rsidP="002E63B3">
      <w:pPr>
        <w:numPr>
          <w:ilvl w:val="1"/>
          <w:numId w:val="10"/>
        </w:numPr>
        <w:tabs>
          <w:tab w:val="left" w:pos="425"/>
        </w:tabs>
        <w:spacing w:after="1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Mam prawo wniesienia skargi do Prezesa Urzędu Ochrony Danych Osobowych;</w:t>
      </w:r>
    </w:p>
    <w:p w14:paraId="1F779AC0" w14:textId="77777777" w:rsidR="002E63B3" w:rsidRDefault="002E63B3" w:rsidP="002E63B3">
      <w:pPr>
        <w:numPr>
          <w:ilvl w:val="1"/>
          <w:numId w:val="10"/>
        </w:numPr>
        <w:tabs>
          <w:tab w:val="left" w:pos="425"/>
        </w:tabs>
        <w:spacing w:before="20" w:after="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Mogę skontaktować się u beneficjenta z osobą, która odpowiada za ochronę przetwarzania danych osobowych wysyłając wiadomość na adres poczty elektronicznej </w:t>
      </w:r>
      <w:r>
        <w:rPr>
          <w:rFonts w:ascii="Calibri" w:eastAsia="Calibri" w:hAnsi="Calibri" w:cs="Calibri"/>
          <w:b/>
          <w:bCs/>
        </w:rPr>
        <w:t>iod@krapkowice.praca.gov.pl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lub z powołanym przez administratora Inspektorem Ochrony Danych wysyłając wiadomość na adres poczty elektronicznej </w:t>
      </w:r>
      <w:r>
        <w:rPr>
          <w:rFonts w:ascii="Calibri" w:eastAsia="Calibri" w:hAnsi="Calibri" w:cs="Calibri"/>
          <w:b/>
          <w:bCs/>
        </w:rPr>
        <w:t>iod@opolskie.gov.pl;</w:t>
      </w:r>
    </w:p>
    <w:p w14:paraId="4A787830" w14:textId="77777777" w:rsidR="002E63B3" w:rsidRDefault="002E63B3" w:rsidP="002E63B3">
      <w:pPr>
        <w:numPr>
          <w:ilvl w:val="1"/>
          <w:numId w:val="10"/>
        </w:numPr>
        <w:tabs>
          <w:tab w:val="left" w:pos="425"/>
        </w:tabs>
        <w:spacing w:before="20" w:after="20" w:line="23" w:lineRule="atLeast"/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Dodatkowo w zakresie przetwarzania danych osobowych na podstawie rozporządzenia Parlamentu Europejskiego i Rady (UE) 2016/679 z dnia 27 kwietnia 2016 r. w sprawie ochrony osób fizycznych </w:t>
      </w:r>
      <w:r>
        <w:rPr>
          <w:rFonts w:ascii="Calibri" w:eastAsia="Calibri" w:hAnsi="Calibri" w:cs="Calibri"/>
        </w:rPr>
        <w:br/>
        <w:t>w związku z przetwarzaniem danych osobowych i w sprawie swobodnego przepływu takich danych oraz uchylenia dyrektywy 95/46/WE (Dz. U. UE. L. 2016.119.1) mam prawo do:</w:t>
      </w:r>
    </w:p>
    <w:p w14:paraId="0AA7AB5F" w14:textId="77777777" w:rsidR="002E63B3" w:rsidRDefault="002E63B3" w:rsidP="002E63B3">
      <w:pPr>
        <w:spacing w:after="60" w:line="23" w:lineRule="atLeast"/>
        <w:ind w:left="85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cofnięcia zgody na przetwarzanie danych osobowych;</w:t>
      </w:r>
    </w:p>
    <w:p w14:paraId="5D661E7F" w14:textId="77777777" w:rsidR="002E63B3" w:rsidRDefault="002E63B3" w:rsidP="002E63B3">
      <w:pPr>
        <w:spacing w:after="60" w:line="23" w:lineRule="atLeast"/>
        <w:ind w:left="993" w:hanging="142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żądania od administratora dostępu do danych osobowych w zakresie danych dotyczących składającego niniejsze oświadczenie w tym ich sprostowania, usunięcia lub ograniczenia </w:t>
      </w:r>
      <w:r>
        <w:rPr>
          <w:rFonts w:ascii="Calibri" w:eastAsia="Calibri" w:hAnsi="Calibri" w:cs="Calibri"/>
        </w:rPr>
        <w:br/>
        <w:t>ich przetwarzania jeżeli spełnione są przesłanki określone w art. 16 i 18 RODO;</w:t>
      </w:r>
    </w:p>
    <w:p w14:paraId="31ACD6D0" w14:textId="77777777" w:rsidR="002E63B3" w:rsidRDefault="002E63B3" w:rsidP="002E63B3">
      <w:pPr>
        <w:spacing w:after="60" w:line="23" w:lineRule="atLeast"/>
        <w:ind w:left="85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wniesienia sprzeciwu wobec przetwarzania danych osobowych;</w:t>
      </w:r>
    </w:p>
    <w:p w14:paraId="4EB9B9E3" w14:textId="77777777" w:rsidR="002E63B3" w:rsidRDefault="002E63B3" w:rsidP="002E63B3">
      <w:pPr>
        <w:spacing w:after="60" w:line="23" w:lineRule="atLeast"/>
        <w:ind w:left="85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 przeniesienia danych osobowych.</w:t>
      </w:r>
    </w:p>
    <w:p w14:paraId="461D0884" w14:textId="77777777" w:rsidR="002E63B3" w:rsidRDefault="002E63B3" w:rsidP="002E63B3">
      <w:pPr>
        <w:spacing w:after="60"/>
        <w:rPr>
          <w:rFonts w:ascii="Calibri" w:eastAsia="Calibri" w:hAnsi="Calibri" w:cs="Calibri"/>
          <w:szCs w:val="24"/>
        </w:rPr>
      </w:pPr>
    </w:p>
    <w:p w14:paraId="62DC7BA1" w14:textId="77777777" w:rsidR="002E63B3" w:rsidRPr="00F94822" w:rsidRDefault="002E63B3" w:rsidP="002E63B3">
      <w:pPr>
        <w:spacing w:after="60"/>
        <w:rPr>
          <w:rFonts w:ascii="Calibri" w:eastAsia="Calibri" w:hAnsi="Calibri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E63B3" w:rsidRPr="00F94822" w14:paraId="371C4E3E" w14:textId="77777777" w:rsidTr="00285EE3">
        <w:tc>
          <w:tcPr>
            <w:tcW w:w="4248" w:type="dxa"/>
          </w:tcPr>
          <w:p w14:paraId="3F7FBADC" w14:textId="4F1064F0" w:rsidR="002E63B3" w:rsidRPr="00F94822" w:rsidRDefault="002E63B3" w:rsidP="00285EE3">
            <w:pPr>
              <w:spacing w:after="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            </w:t>
            </w:r>
            <w:r w:rsidRPr="00F94822">
              <w:rPr>
                <w:rFonts w:ascii="Calibri" w:eastAsia="Calibri" w:hAnsi="Calibri" w:cs="Calibri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306EED" w14:textId="74A374AD" w:rsidR="002E63B3" w:rsidRPr="00F94822" w:rsidRDefault="002E63B3" w:rsidP="00285EE3">
            <w:pPr>
              <w:spacing w:after="60"/>
              <w:rPr>
                <w:rFonts w:ascii="Calibri" w:eastAsia="Calibri" w:hAnsi="Calibri" w:cs="Calibri"/>
                <w:szCs w:val="24"/>
              </w:rPr>
            </w:pPr>
            <w:r w:rsidRPr="00F94822">
              <w:rPr>
                <w:rFonts w:ascii="Calibri" w:eastAsia="Calibri" w:hAnsi="Calibri" w:cs="Calibri"/>
                <w:szCs w:val="24"/>
              </w:rPr>
              <w:t xml:space="preserve">        </w:t>
            </w:r>
            <w:r>
              <w:rPr>
                <w:rFonts w:ascii="Calibri" w:eastAsia="Calibri" w:hAnsi="Calibri" w:cs="Calibri"/>
                <w:szCs w:val="24"/>
              </w:rPr>
              <w:t xml:space="preserve">                         </w:t>
            </w:r>
            <w:r w:rsidRPr="00F94822">
              <w:rPr>
                <w:rFonts w:ascii="Calibri" w:eastAsia="Calibri" w:hAnsi="Calibri" w:cs="Calibri"/>
                <w:szCs w:val="24"/>
              </w:rPr>
              <w:t xml:space="preserve"> ……………………………………………</w:t>
            </w:r>
          </w:p>
        </w:tc>
      </w:tr>
      <w:tr w:rsidR="002E63B3" w:rsidRPr="00F94822" w14:paraId="7F768FE0" w14:textId="77777777" w:rsidTr="00285EE3">
        <w:tc>
          <w:tcPr>
            <w:tcW w:w="4248" w:type="dxa"/>
          </w:tcPr>
          <w:p w14:paraId="53F279B0" w14:textId="6567B3F8" w:rsidR="002E63B3" w:rsidRPr="00F94822" w:rsidRDefault="002E63B3" w:rsidP="00285EE3">
            <w:pPr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i/>
                <w:szCs w:val="24"/>
              </w:rPr>
              <w:t xml:space="preserve">                 </w:t>
            </w:r>
            <w:r w:rsidRPr="00F94822">
              <w:rPr>
                <w:rFonts w:ascii="Calibri" w:eastAsia="Calibri" w:hAnsi="Calibri" w:cs="Calibri"/>
                <w:i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BB7BB4D" w14:textId="77777777" w:rsidR="002E63B3" w:rsidRDefault="002E63B3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  <w:r w:rsidRPr="00F94822">
              <w:rPr>
                <w:rFonts w:ascii="Calibri" w:eastAsia="Calibri" w:hAnsi="Calibri" w:cs="Calibri"/>
                <w:i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            </w:t>
            </w:r>
            <w:r w:rsidRPr="00F94822">
              <w:rPr>
                <w:rFonts w:ascii="Calibri" w:eastAsia="Calibri" w:hAnsi="Calibri" w:cs="Calibri"/>
                <w:i/>
                <w:szCs w:val="24"/>
              </w:rPr>
              <w:t>CZYTELNY PODPIS UCZESTNIKA PROJEKTU</w:t>
            </w:r>
          </w:p>
          <w:p w14:paraId="791A2BA5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0C9F7E59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7DC3B805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00013EB4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0AB6D6A0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7A5FF137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5188A419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2866486F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45E1C7E0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67AD9A83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40B037B0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35BFB483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4C2D57D1" w14:textId="77777777" w:rsidR="005E38E4" w:rsidRDefault="005E38E4" w:rsidP="00285EE3">
            <w:pPr>
              <w:spacing w:after="60"/>
              <w:rPr>
                <w:rFonts w:ascii="Calibri" w:eastAsia="Calibri" w:hAnsi="Calibri" w:cs="Calibri"/>
                <w:i/>
                <w:szCs w:val="24"/>
              </w:rPr>
            </w:pPr>
          </w:p>
          <w:p w14:paraId="183334A0" w14:textId="225AED79" w:rsidR="005E38E4" w:rsidRPr="005E38E4" w:rsidRDefault="005E38E4" w:rsidP="00285EE3">
            <w:pPr>
              <w:spacing w:after="60"/>
              <w:rPr>
                <w:rFonts w:ascii="Calibri" w:eastAsia="Calibri" w:hAnsi="Calibri" w:cs="Calibri"/>
                <w:iCs/>
                <w:szCs w:val="24"/>
              </w:rPr>
            </w:pPr>
          </w:p>
        </w:tc>
      </w:tr>
    </w:tbl>
    <w:p w14:paraId="285A91B6" w14:textId="77777777" w:rsidR="005E38E4" w:rsidRPr="00464547" w:rsidRDefault="005E38E4" w:rsidP="005E38E4">
      <w:pPr>
        <w:jc w:val="center"/>
        <w:rPr>
          <w:b/>
          <w:sz w:val="32"/>
          <w:szCs w:val="32"/>
        </w:rPr>
      </w:pPr>
      <w:r w:rsidRPr="00464547">
        <w:rPr>
          <w:b/>
          <w:sz w:val="32"/>
          <w:szCs w:val="32"/>
        </w:rPr>
        <w:lastRenderedPageBreak/>
        <w:t>OŚWIADCZENIE</w:t>
      </w:r>
      <w:r>
        <w:rPr>
          <w:b/>
          <w:sz w:val="32"/>
          <w:szCs w:val="32"/>
        </w:rPr>
        <w:t xml:space="preserve">  O MIEJSCU ZAMIESZKANIA</w:t>
      </w:r>
    </w:p>
    <w:p w14:paraId="10F0254A" w14:textId="77777777" w:rsidR="00DC0B21" w:rsidRDefault="00DC0B21" w:rsidP="00DC0B21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p w14:paraId="55769A25" w14:textId="77777777" w:rsidR="005E38E4" w:rsidRDefault="005E38E4" w:rsidP="005E38E4">
      <w:pPr>
        <w:ind w:left="567"/>
      </w:pPr>
      <w:r>
        <w:t>Ja niżej podpisany/a.................................................................................................................................</w:t>
      </w:r>
    </w:p>
    <w:p w14:paraId="420472C8" w14:textId="77777777" w:rsidR="005E38E4" w:rsidRDefault="005E38E4" w:rsidP="005E38E4">
      <w:pPr>
        <w:ind w:left="567"/>
      </w:pPr>
      <w:r>
        <w:t>Identyfikujący/ca się numerem  PESEL...................................................................................................</w:t>
      </w:r>
    </w:p>
    <w:p w14:paraId="3FB4275E" w14:textId="77777777" w:rsidR="005E38E4" w:rsidRDefault="005E38E4" w:rsidP="005E38E4">
      <w:pPr>
        <w:ind w:left="567"/>
      </w:pPr>
      <w:r>
        <w:t xml:space="preserve">Oświadczam, że moim miejscem zamieszkania  </w:t>
      </w:r>
      <w:r w:rsidRPr="00454D02">
        <w:rPr>
          <w:b/>
        </w:rPr>
        <w:t>po przesiedleniu</w:t>
      </w:r>
      <w:r>
        <w:t xml:space="preserve"> jest...............................................................................</w:t>
      </w:r>
    </w:p>
    <w:p w14:paraId="7D570A46" w14:textId="77777777" w:rsidR="005E38E4" w:rsidRDefault="005E38E4" w:rsidP="005E38E4">
      <w:pPr>
        <w:ind w:left="567"/>
      </w:pPr>
      <w:r>
        <w:t>..................................................................................................................................................................</w:t>
      </w:r>
    </w:p>
    <w:p w14:paraId="0F322A6D" w14:textId="77777777" w:rsidR="005E38E4" w:rsidRDefault="005E38E4" w:rsidP="005E38E4">
      <w:pPr>
        <w:ind w:left="567"/>
      </w:pPr>
      <w:r>
        <w:t>Adres do korespondencji...........................................................................................................................</w:t>
      </w:r>
    </w:p>
    <w:p w14:paraId="129248FA" w14:textId="77777777" w:rsidR="005E38E4" w:rsidRDefault="005E38E4" w:rsidP="005E38E4">
      <w:pPr>
        <w:ind w:left="567"/>
      </w:pPr>
      <w:r>
        <w:t>..................................................................................................................................................................</w:t>
      </w:r>
    </w:p>
    <w:p w14:paraId="75225A51" w14:textId="11066D33" w:rsidR="005E38E4" w:rsidRDefault="005E38E4" w:rsidP="005E38E4">
      <w:pPr>
        <w:spacing w:line="240" w:lineRule="auto"/>
        <w:ind w:left="567" w:right="-289"/>
        <w:contextualSpacing/>
        <w:jc w:val="both"/>
      </w:pPr>
      <w:r>
        <w:t>Informacja zgodna jest ze stanem faktycznym dnia ................................................................................</w:t>
      </w:r>
    </w:p>
    <w:p w14:paraId="7AE9C3E8" w14:textId="77777777" w:rsidR="005E38E4" w:rsidRDefault="005E38E4" w:rsidP="005E38E4">
      <w:pPr>
        <w:spacing w:line="240" w:lineRule="auto"/>
        <w:ind w:left="567" w:right="-289"/>
        <w:contextualSpacing/>
        <w:jc w:val="both"/>
      </w:pPr>
    </w:p>
    <w:p w14:paraId="232D1729" w14:textId="77777777" w:rsidR="005E38E4" w:rsidRDefault="005E38E4" w:rsidP="005E38E4">
      <w:pPr>
        <w:spacing w:line="240" w:lineRule="auto"/>
        <w:ind w:left="567" w:right="-289"/>
        <w:contextualSpacing/>
        <w:jc w:val="both"/>
      </w:pPr>
    </w:p>
    <w:p w14:paraId="537E9A78" w14:textId="77777777" w:rsidR="005E38E4" w:rsidRDefault="005E38E4" w:rsidP="005E38E4">
      <w:pPr>
        <w:spacing w:line="240" w:lineRule="auto"/>
        <w:ind w:left="567" w:right="-289"/>
        <w:contextualSpacing/>
        <w:jc w:val="both"/>
      </w:pPr>
    </w:p>
    <w:p w14:paraId="7649B082" w14:textId="77777777" w:rsidR="005E38E4" w:rsidRDefault="005E38E4" w:rsidP="005E38E4">
      <w:pPr>
        <w:spacing w:line="240" w:lineRule="auto"/>
        <w:ind w:left="567" w:right="-289"/>
        <w:contextualSpacing/>
        <w:jc w:val="both"/>
      </w:pPr>
    </w:p>
    <w:p w14:paraId="5EB7EF8D" w14:textId="77777777" w:rsidR="005E38E4" w:rsidRDefault="005E38E4" w:rsidP="005E38E4">
      <w:pPr>
        <w:spacing w:line="240" w:lineRule="auto"/>
        <w:ind w:left="567" w:right="-289"/>
        <w:contextualSpacing/>
        <w:jc w:val="both"/>
      </w:pPr>
    </w:p>
    <w:p w14:paraId="7D341395" w14:textId="77777777" w:rsidR="005E38E4" w:rsidRDefault="005E38E4" w:rsidP="005E38E4">
      <w:pPr>
        <w:ind w:left="567"/>
        <w:rPr>
          <w:i/>
        </w:rPr>
      </w:pPr>
      <w:r w:rsidRPr="00472A2D">
        <w:rPr>
          <w:b/>
        </w:rPr>
        <w:t>………………..……………………………………</w:t>
      </w:r>
      <w:r>
        <w:rPr>
          <w:b/>
        </w:rPr>
        <w:t xml:space="preserve">                                       ......................................................</w:t>
      </w:r>
      <w:r>
        <w:br/>
      </w:r>
      <w:r>
        <w:rPr>
          <w:i/>
        </w:rPr>
        <w:t xml:space="preserve">     ( miejscowość, data )                                                                     </w:t>
      </w:r>
      <w:r w:rsidRPr="00EF44CF">
        <w:rPr>
          <w:i/>
        </w:rPr>
        <w:t>(</w:t>
      </w:r>
      <w:r>
        <w:rPr>
          <w:i/>
        </w:rPr>
        <w:t>p</w:t>
      </w:r>
      <w:r w:rsidRPr="00EF44CF">
        <w:rPr>
          <w:i/>
        </w:rPr>
        <w:t>odpis osoby bezrobotnej)</w:t>
      </w:r>
    </w:p>
    <w:p w14:paraId="2163A048" w14:textId="77777777" w:rsidR="00EA3EB4" w:rsidRDefault="00EA3EB4" w:rsidP="005E38E4">
      <w:pPr>
        <w:ind w:left="567"/>
        <w:rPr>
          <w:i/>
        </w:rPr>
      </w:pPr>
    </w:p>
    <w:p w14:paraId="18094E2F" w14:textId="77777777" w:rsidR="00EA3EB4" w:rsidRDefault="00EA3EB4" w:rsidP="005E38E4">
      <w:pPr>
        <w:ind w:left="567"/>
        <w:rPr>
          <w:i/>
        </w:rPr>
      </w:pPr>
    </w:p>
    <w:p w14:paraId="515D4043" w14:textId="77777777" w:rsidR="00EA3EB4" w:rsidRDefault="00EA3EB4" w:rsidP="005E38E4">
      <w:pPr>
        <w:ind w:left="567"/>
        <w:rPr>
          <w:i/>
        </w:rPr>
      </w:pPr>
    </w:p>
    <w:p w14:paraId="53CA9DD6" w14:textId="77777777" w:rsidR="00EA3EB4" w:rsidRDefault="00EA3EB4" w:rsidP="005E38E4">
      <w:pPr>
        <w:ind w:left="567"/>
        <w:rPr>
          <w:i/>
        </w:rPr>
      </w:pPr>
    </w:p>
    <w:p w14:paraId="2B994FA2" w14:textId="77777777" w:rsidR="00EA3EB4" w:rsidRDefault="00EA3EB4" w:rsidP="005E38E4">
      <w:pPr>
        <w:ind w:left="567"/>
        <w:rPr>
          <w:i/>
        </w:rPr>
      </w:pPr>
    </w:p>
    <w:p w14:paraId="5352DEC9" w14:textId="77777777" w:rsidR="00EA3EB4" w:rsidRDefault="00EA3EB4" w:rsidP="005E38E4">
      <w:pPr>
        <w:ind w:left="567"/>
        <w:rPr>
          <w:iCs/>
        </w:rPr>
      </w:pPr>
    </w:p>
    <w:p w14:paraId="18F1942E" w14:textId="77777777" w:rsidR="00EA3EB4" w:rsidRDefault="00EA3EB4" w:rsidP="005E38E4">
      <w:pPr>
        <w:ind w:left="567"/>
        <w:rPr>
          <w:iCs/>
        </w:rPr>
      </w:pPr>
    </w:p>
    <w:p w14:paraId="36EFA0E2" w14:textId="77777777" w:rsidR="00EA3EB4" w:rsidRDefault="00EA3EB4" w:rsidP="005E38E4">
      <w:pPr>
        <w:ind w:left="567"/>
        <w:rPr>
          <w:iCs/>
        </w:rPr>
      </w:pPr>
    </w:p>
    <w:p w14:paraId="5694FED7" w14:textId="77777777" w:rsidR="00EA3EB4" w:rsidRDefault="00EA3EB4" w:rsidP="005E38E4">
      <w:pPr>
        <w:ind w:left="567"/>
        <w:rPr>
          <w:iCs/>
        </w:rPr>
      </w:pPr>
    </w:p>
    <w:p w14:paraId="2AAB4D27" w14:textId="77777777" w:rsidR="00EA3EB4" w:rsidRDefault="00EA3EB4" w:rsidP="005E38E4">
      <w:pPr>
        <w:ind w:left="567"/>
        <w:rPr>
          <w:iCs/>
        </w:rPr>
      </w:pPr>
    </w:p>
    <w:p w14:paraId="7F97CA2D" w14:textId="77777777" w:rsidR="005E38E4" w:rsidRPr="00F91E24" w:rsidRDefault="005E38E4" w:rsidP="005E38E4">
      <w:pPr>
        <w:spacing w:line="240" w:lineRule="auto"/>
        <w:ind w:right="-289"/>
        <w:contextualSpacing/>
        <w:jc w:val="both"/>
        <w:rPr>
          <w:sz w:val="18"/>
          <w:szCs w:val="18"/>
        </w:rPr>
      </w:pPr>
    </w:p>
    <w:sectPr w:rsidR="005E38E4" w:rsidRPr="00F91E24" w:rsidSect="00BE7E21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1575" w14:textId="77777777" w:rsidR="00BE7E21" w:rsidRDefault="00BE7E21" w:rsidP="00E75734">
      <w:pPr>
        <w:spacing w:after="0" w:line="240" w:lineRule="auto"/>
      </w:pPr>
      <w:r>
        <w:separator/>
      </w:r>
    </w:p>
  </w:endnote>
  <w:endnote w:type="continuationSeparator" w:id="0">
    <w:p w14:paraId="13BB3AF9" w14:textId="77777777" w:rsidR="00BE7E21" w:rsidRDefault="00BE7E21" w:rsidP="00E7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25F2" w14:textId="77777777" w:rsidR="00166274" w:rsidRDefault="00166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1599" w14:textId="77777777" w:rsidR="006A1277" w:rsidRDefault="00000000" w:rsidP="00166274">
    <w:pPr>
      <w:pStyle w:val="Stopka"/>
      <w:jc w:val="center"/>
      <w:rPr>
        <w:rFonts w:asciiTheme="majorHAnsi" w:hAnsiTheme="majorHAnsi"/>
        <w:sz w:val="28"/>
        <w:szCs w:val="28"/>
      </w:rPr>
    </w:pPr>
    <w:r>
      <w:rPr>
        <w:noProof/>
      </w:rPr>
      <w:pict w14:anchorId="55BCB0E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left:0;text-align:left;margin-left:-43.85pt;margin-top:11.75pt;width:531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izugEAAFgDAAAOAAAAZHJzL2Uyb0RvYy54bWysU8Fu2zAMvQ/YPwi6L05SJNu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"/>
      </w:pict>
    </w:r>
  </w:p>
  <w:p w14:paraId="006154F2" w14:textId="77777777" w:rsidR="002C209B" w:rsidRDefault="002C209B" w:rsidP="002C209B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Projekt „Aktywizacja zawodowa osób pozostających bez zatrudnienia realizowana przez PUP</w:t>
    </w:r>
    <w:r w:rsidR="0068151E">
      <w:rPr>
        <w:rFonts w:ascii="Calibri" w:hAnsi="Calibri" w:cs="Calibri"/>
        <w:sz w:val="14"/>
        <w:szCs w:val="14"/>
      </w:rPr>
      <w:t xml:space="preserve"> w Krapkowicach</w:t>
    </w:r>
    <w:r>
      <w:rPr>
        <w:rFonts w:ascii="Calibri" w:hAnsi="Calibri" w:cs="Calibri"/>
        <w:sz w:val="14"/>
        <w:szCs w:val="14"/>
      </w:rPr>
      <w:t xml:space="preserve"> (I</w:t>
    </w:r>
    <w:r w:rsidR="0068151E">
      <w:rPr>
        <w:rFonts w:ascii="Calibri" w:hAnsi="Calibri" w:cs="Calibri"/>
        <w:sz w:val="14"/>
        <w:szCs w:val="14"/>
      </w:rPr>
      <w:t>I</w:t>
    </w:r>
    <w:r>
      <w:rPr>
        <w:rFonts w:ascii="Calibri" w:hAnsi="Calibri" w:cs="Calibri"/>
        <w:sz w:val="14"/>
        <w:szCs w:val="14"/>
      </w:rPr>
      <w:t xml:space="preserve">)” </w:t>
    </w:r>
    <w:r>
      <w:rPr>
        <w:rFonts w:ascii="Calibri" w:hAnsi="Calibri" w:cs="Calibri"/>
        <w:sz w:val="14"/>
        <w:szCs w:val="14"/>
      </w:rPr>
      <w:br/>
      <w:t xml:space="preserve">współfinansowany jest przez Unię Europejską ze środków Europejskiego Funduszu Społecznego Plus (EFS+)  </w:t>
    </w:r>
    <w:r>
      <w:rPr>
        <w:rFonts w:ascii="Calibri" w:hAnsi="Calibri" w:cs="Calibri"/>
        <w:sz w:val="14"/>
        <w:szCs w:val="14"/>
      </w:rPr>
      <w:br/>
      <w:t>w ramach Programu Regionalnego Fundusze Europejskie dla Opolskiego 2021-2027</w:t>
    </w:r>
  </w:p>
  <w:p w14:paraId="31046A88" w14:textId="77777777" w:rsidR="002C209B" w:rsidRPr="00416417" w:rsidRDefault="002C209B" w:rsidP="002C209B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Oś Priorytetowa 5 Fundusze Europejskie wspierające opolski rynek pracy i edukację </w:t>
    </w:r>
    <w:r>
      <w:rPr>
        <w:rFonts w:ascii="Calibri" w:hAnsi="Calibri" w:cs="Calibri"/>
        <w:sz w:val="14"/>
        <w:szCs w:val="14"/>
      </w:rPr>
      <w:br/>
      <w:t>Działanie 5.1 Aktywizacja zawodowa osób pozostających bez zatrudnienia realizowana przez PUP</w:t>
    </w:r>
  </w:p>
  <w:p w14:paraId="1177BA1A" w14:textId="77777777" w:rsidR="006A1277" w:rsidRDefault="006A12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F991" w14:textId="77777777" w:rsidR="00166274" w:rsidRDefault="001662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5AF2" w14:textId="77777777" w:rsidR="00166274" w:rsidRDefault="00000000" w:rsidP="00166274">
    <w:pPr>
      <w:pStyle w:val="Stopka"/>
      <w:jc w:val="center"/>
      <w:rPr>
        <w:rFonts w:asciiTheme="majorHAnsi" w:hAnsiTheme="majorHAnsi"/>
        <w:sz w:val="28"/>
        <w:szCs w:val="28"/>
      </w:rPr>
    </w:pPr>
    <w:r>
      <w:rPr>
        <w:noProof/>
      </w:rPr>
      <w:pict w14:anchorId="42DC19C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3.35pt;margin-top:11.8pt;width:531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izugEAAFgDAAAOAAAAZHJzL2Uyb0RvYy54bWysU8Fu2zAMvQ/YPwi6L05SJNu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"/>
      </w:pict>
    </w:r>
  </w:p>
  <w:p w14:paraId="71A6E375" w14:textId="77777777" w:rsidR="00166274" w:rsidRDefault="00166274" w:rsidP="002C209B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Projekt „Aktywizacja zawodowa osób pozostających bez zatrudnienia realizowana przez PUP w Krapkowicach (II)” </w:t>
    </w:r>
    <w:r>
      <w:rPr>
        <w:rFonts w:ascii="Calibri" w:hAnsi="Calibri" w:cs="Calibri"/>
        <w:sz w:val="14"/>
        <w:szCs w:val="14"/>
      </w:rPr>
      <w:br/>
      <w:t xml:space="preserve">współfinansowany jest przez Unię Europejską ze środków Europejskiego Funduszu Społecznego Plus (EFS+)  </w:t>
    </w:r>
    <w:r>
      <w:rPr>
        <w:rFonts w:ascii="Calibri" w:hAnsi="Calibri" w:cs="Calibri"/>
        <w:sz w:val="14"/>
        <w:szCs w:val="14"/>
      </w:rPr>
      <w:br/>
      <w:t>w ramach Programu Regionalnego Fundusze Europejskie dla Opolskiego 2021-2027</w:t>
    </w:r>
  </w:p>
  <w:p w14:paraId="2A70EEC6" w14:textId="77777777" w:rsidR="00166274" w:rsidRPr="00416417" w:rsidRDefault="00166274" w:rsidP="002C209B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Oś Priorytetowa 5 Fundusze Europejskie wspierające opolski rynek pracy i edukację </w:t>
    </w:r>
    <w:r>
      <w:rPr>
        <w:rFonts w:ascii="Calibri" w:hAnsi="Calibri" w:cs="Calibri"/>
        <w:sz w:val="14"/>
        <w:szCs w:val="14"/>
      </w:rPr>
      <w:br/>
      <w:t>Działanie 5.1 Aktywizacja zawodowa osób pozostających bez zatrudnienia realizowana przez PUP</w:t>
    </w:r>
  </w:p>
  <w:p w14:paraId="4984F1BA" w14:textId="77777777" w:rsidR="00166274" w:rsidRDefault="0016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9D72" w14:textId="77777777" w:rsidR="00BE7E21" w:rsidRDefault="00BE7E21" w:rsidP="00E75734">
      <w:pPr>
        <w:spacing w:after="0" w:line="240" w:lineRule="auto"/>
      </w:pPr>
      <w:r>
        <w:separator/>
      </w:r>
    </w:p>
  </w:footnote>
  <w:footnote w:type="continuationSeparator" w:id="0">
    <w:p w14:paraId="0F2BA93F" w14:textId="77777777" w:rsidR="00BE7E21" w:rsidRDefault="00BE7E21" w:rsidP="00E7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BDAD" w14:textId="77777777" w:rsidR="00166274" w:rsidRDefault="00166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BA1" w14:textId="77777777" w:rsidR="002C209B" w:rsidRDefault="002C209B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2FE51347" wp14:editId="02216217">
          <wp:extent cx="5742940" cy="600075"/>
          <wp:effectExtent l="0" t="0" r="0" b="9525"/>
          <wp:docPr id="14346673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2E1A" w14:textId="77777777" w:rsidR="00166274" w:rsidRDefault="00166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D6475D8"/>
    <w:name w:val="WW8Num1"/>
    <w:lvl w:ilvl="0">
      <w:start w:val="1"/>
      <w:numFmt w:val="lowerLetter"/>
      <w:lvlText w:val="%1)"/>
      <w:lvlJc w:val="left"/>
      <w:pPr>
        <w:tabs>
          <w:tab w:val="num" w:pos="-282"/>
        </w:tabs>
        <w:ind w:left="786" w:hanging="360"/>
      </w:pPr>
      <w:rPr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-654"/>
        </w:tabs>
        <w:ind w:left="786" w:hanging="360"/>
      </w:pPr>
    </w:lvl>
  </w:abstractNum>
  <w:abstractNum w:abstractNumId="4" w15:restartNumberingAfterBreak="0">
    <w:nsid w:val="07284831"/>
    <w:multiLevelType w:val="hybridMultilevel"/>
    <w:tmpl w:val="8576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6DF6"/>
    <w:multiLevelType w:val="hybridMultilevel"/>
    <w:tmpl w:val="FC7003B6"/>
    <w:lvl w:ilvl="0" w:tplc="EE96AFD6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5506168"/>
    <w:multiLevelType w:val="hybridMultilevel"/>
    <w:tmpl w:val="AE045C98"/>
    <w:lvl w:ilvl="0" w:tplc="489050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31E5"/>
    <w:multiLevelType w:val="multilevel"/>
    <w:tmpl w:val="C5F4D2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411B6DD4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41227560"/>
    <w:multiLevelType w:val="hybridMultilevel"/>
    <w:tmpl w:val="B192A7F6"/>
    <w:lvl w:ilvl="0" w:tplc="F866FC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A09AD"/>
    <w:multiLevelType w:val="hybridMultilevel"/>
    <w:tmpl w:val="BC04A0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83958840">
    <w:abstractNumId w:val="0"/>
  </w:num>
  <w:num w:numId="2" w16cid:durableId="2062316167">
    <w:abstractNumId w:val="1"/>
  </w:num>
  <w:num w:numId="3" w16cid:durableId="327251076">
    <w:abstractNumId w:val="2"/>
  </w:num>
  <w:num w:numId="4" w16cid:durableId="1350718247">
    <w:abstractNumId w:val="3"/>
  </w:num>
  <w:num w:numId="5" w16cid:durableId="1707170163">
    <w:abstractNumId w:val="6"/>
  </w:num>
  <w:num w:numId="6" w16cid:durableId="999507324">
    <w:abstractNumId w:val="5"/>
  </w:num>
  <w:num w:numId="7" w16cid:durableId="191848164">
    <w:abstractNumId w:val="9"/>
  </w:num>
  <w:num w:numId="8" w16cid:durableId="529492228">
    <w:abstractNumId w:val="4"/>
  </w:num>
  <w:num w:numId="9" w16cid:durableId="1804734830">
    <w:abstractNumId w:val="10"/>
  </w:num>
  <w:num w:numId="10" w16cid:durableId="1661537717">
    <w:abstractNumId w:val="7"/>
  </w:num>
  <w:num w:numId="11" w16cid:durableId="252935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1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C0"/>
    <w:rsid w:val="000029E0"/>
    <w:rsid w:val="00003E6C"/>
    <w:rsid w:val="0002620D"/>
    <w:rsid w:val="0003087A"/>
    <w:rsid w:val="00031201"/>
    <w:rsid w:val="00046E2E"/>
    <w:rsid w:val="000677AE"/>
    <w:rsid w:val="00073ED4"/>
    <w:rsid w:val="00086BDC"/>
    <w:rsid w:val="00086F28"/>
    <w:rsid w:val="00087395"/>
    <w:rsid w:val="000946EC"/>
    <w:rsid w:val="00095E1D"/>
    <w:rsid w:val="000970FA"/>
    <w:rsid w:val="000C45FF"/>
    <w:rsid w:val="000E582C"/>
    <w:rsid w:val="000F6876"/>
    <w:rsid w:val="001201A3"/>
    <w:rsid w:val="00134F07"/>
    <w:rsid w:val="001452C0"/>
    <w:rsid w:val="00164704"/>
    <w:rsid w:val="00166274"/>
    <w:rsid w:val="001A2341"/>
    <w:rsid w:val="00221F8E"/>
    <w:rsid w:val="00222419"/>
    <w:rsid w:val="002306C0"/>
    <w:rsid w:val="00245FD0"/>
    <w:rsid w:val="0028676F"/>
    <w:rsid w:val="002C209B"/>
    <w:rsid w:val="002C2EB8"/>
    <w:rsid w:val="002C3843"/>
    <w:rsid w:val="002E2AD1"/>
    <w:rsid w:val="002E63B3"/>
    <w:rsid w:val="002E6956"/>
    <w:rsid w:val="00301570"/>
    <w:rsid w:val="00343667"/>
    <w:rsid w:val="00364297"/>
    <w:rsid w:val="00373E4A"/>
    <w:rsid w:val="003835DE"/>
    <w:rsid w:val="003873A1"/>
    <w:rsid w:val="00393806"/>
    <w:rsid w:val="003A5F78"/>
    <w:rsid w:val="003F26EB"/>
    <w:rsid w:val="003F4259"/>
    <w:rsid w:val="00406908"/>
    <w:rsid w:val="0041624F"/>
    <w:rsid w:val="00427BF7"/>
    <w:rsid w:val="004357EB"/>
    <w:rsid w:val="00457F03"/>
    <w:rsid w:val="00464FCA"/>
    <w:rsid w:val="00496558"/>
    <w:rsid w:val="004A1850"/>
    <w:rsid w:val="004E01D1"/>
    <w:rsid w:val="004F64A8"/>
    <w:rsid w:val="004F7486"/>
    <w:rsid w:val="00505860"/>
    <w:rsid w:val="00556D1A"/>
    <w:rsid w:val="00567783"/>
    <w:rsid w:val="00570FBB"/>
    <w:rsid w:val="00576A61"/>
    <w:rsid w:val="00586FDE"/>
    <w:rsid w:val="00592095"/>
    <w:rsid w:val="00597C3E"/>
    <w:rsid w:val="005A2C7A"/>
    <w:rsid w:val="005A4D9E"/>
    <w:rsid w:val="005C36C8"/>
    <w:rsid w:val="005D24BF"/>
    <w:rsid w:val="005E3043"/>
    <w:rsid w:val="005E38E4"/>
    <w:rsid w:val="005E7D27"/>
    <w:rsid w:val="005F7ECB"/>
    <w:rsid w:val="00603C2B"/>
    <w:rsid w:val="00617D3D"/>
    <w:rsid w:val="006508C7"/>
    <w:rsid w:val="0068151E"/>
    <w:rsid w:val="006A1277"/>
    <w:rsid w:val="006A7B43"/>
    <w:rsid w:val="006B4BBD"/>
    <w:rsid w:val="006C15A7"/>
    <w:rsid w:val="006E23A2"/>
    <w:rsid w:val="006E2D37"/>
    <w:rsid w:val="006E55A3"/>
    <w:rsid w:val="006F5E77"/>
    <w:rsid w:val="00704EE3"/>
    <w:rsid w:val="007309E5"/>
    <w:rsid w:val="00732A04"/>
    <w:rsid w:val="00760664"/>
    <w:rsid w:val="0076584D"/>
    <w:rsid w:val="00767B04"/>
    <w:rsid w:val="007A779F"/>
    <w:rsid w:val="007C2EFA"/>
    <w:rsid w:val="007E022A"/>
    <w:rsid w:val="007F50D4"/>
    <w:rsid w:val="00802197"/>
    <w:rsid w:val="00805418"/>
    <w:rsid w:val="00813919"/>
    <w:rsid w:val="00835DD0"/>
    <w:rsid w:val="0084553A"/>
    <w:rsid w:val="00851E61"/>
    <w:rsid w:val="00854B62"/>
    <w:rsid w:val="00857217"/>
    <w:rsid w:val="0089368F"/>
    <w:rsid w:val="008D321A"/>
    <w:rsid w:val="008E36AD"/>
    <w:rsid w:val="008F3A74"/>
    <w:rsid w:val="009009BC"/>
    <w:rsid w:val="009012E2"/>
    <w:rsid w:val="0091193E"/>
    <w:rsid w:val="0094272E"/>
    <w:rsid w:val="0096594A"/>
    <w:rsid w:val="009909C3"/>
    <w:rsid w:val="009A681C"/>
    <w:rsid w:val="009B4EBB"/>
    <w:rsid w:val="009D1F23"/>
    <w:rsid w:val="009D7758"/>
    <w:rsid w:val="009E337F"/>
    <w:rsid w:val="009F5E7D"/>
    <w:rsid w:val="00A27545"/>
    <w:rsid w:val="00A44435"/>
    <w:rsid w:val="00A52640"/>
    <w:rsid w:val="00A55CEE"/>
    <w:rsid w:val="00A85730"/>
    <w:rsid w:val="00A97439"/>
    <w:rsid w:val="00A97F57"/>
    <w:rsid w:val="00AB5B11"/>
    <w:rsid w:val="00AC325D"/>
    <w:rsid w:val="00AD29D5"/>
    <w:rsid w:val="00AD6B12"/>
    <w:rsid w:val="00AD7E46"/>
    <w:rsid w:val="00AE08A4"/>
    <w:rsid w:val="00B33DC2"/>
    <w:rsid w:val="00B42458"/>
    <w:rsid w:val="00B6092D"/>
    <w:rsid w:val="00B616CA"/>
    <w:rsid w:val="00B650C9"/>
    <w:rsid w:val="00B67031"/>
    <w:rsid w:val="00B721F0"/>
    <w:rsid w:val="00B73024"/>
    <w:rsid w:val="00B73E99"/>
    <w:rsid w:val="00BA4A6C"/>
    <w:rsid w:val="00BC71CC"/>
    <w:rsid w:val="00BC76ED"/>
    <w:rsid w:val="00BD13B9"/>
    <w:rsid w:val="00BE7BCA"/>
    <w:rsid w:val="00BE7E21"/>
    <w:rsid w:val="00BF2395"/>
    <w:rsid w:val="00C23C36"/>
    <w:rsid w:val="00C406CD"/>
    <w:rsid w:val="00C4444B"/>
    <w:rsid w:val="00CF30D7"/>
    <w:rsid w:val="00D22136"/>
    <w:rsid w:val="00D26613"/>
    <w:rsid w:val="00D340C1"/>
    <w:rsid w:val="00D522B6"/>
    <w:rsid w:val="00D532EB"/>
    <w:rsid w:val="00D937C0"/>
    <w:rsid w:val="00D94939"/>
    <w:rsid w:val="00D97018"/>
    <w:rsid w:val="00DB69F3"/>
    <w:rsid w:val="00DC08AB"/>
    <w:rsid w:val="00DC0B21"/>
    <w:rsid w:val="00DC7724"/>
    <w:rsid w:val="00DD59F9"/>
    <w:rsid w:val="00DF7371"/>
    <w:rsid w:val="00E05138"/>
    <w:rsid w:val="00E66F95"/>
    <w:rsid w:val="00E67EA8"/>
    <w:rsid w:val="00E75734"/>
    <w:rsid w:val="00E8434B"/>
    <w:rsid w:val="00EA25D2"/>
    <w:rsid w:val="00EA3EB4"/>
    <w:rsid w:val="00EA6C44"/>
    <w:rsid w:val="00EB6211"/>
    <w:rsid w:val="00EC6F52"/>
    <w:rsid w:val="00F00CB6"/>
    <w:rsid w:val="00F4040C"/>
    <w:rsid w:val="00F63D1F"/>
    <w:rsid w:val="00F70B4C"/>
    <w:rsid w:val="00F73D32"/>
    <w:rsid w:val="00F86918"/>
    <w:rsid w:val="00F91E24"/>
    <w:rsid w:val="00FB1F3F"/>
    <w:rsid w:val="00FD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46A82B6"/>
  <w15:docId w15:val="{E9C664CC-3FF0-4F41-BF5D-16A29EC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B4C"/>
  </w:style>
  <w:style w:type="paragraph" w:styleId="Nagwek1">
    <w:name w:val="heading 1"/>
    <w:basedOn w:val="Normalny"/>
    <w:next w:val="Normalny"/>
    <w:link w:val="Nagwek1Znak"/>
    <w:uiPriority w:val="9"/>
    <w:qFormat/>
    <w:rsid w:val="005E7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C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5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3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33D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6CA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7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E7D2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D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5E7D27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5C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34"/>
  </w:style>
  <w:style w:type="paragraph" w:styleId="Stopka">
    <w:name w:val="footer"/>
    <w:basedOn w:val="Normalny"/>
    <w:link w:val="StopkaZnak"/>
    <w:uiPriority w:val="99"/>
    <w:unhideWhenUsed/>
    <w:rsid w:val="00E7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34"/>
  </w:style>
  <w:style w:type="character" w:customStyle="1" w:styleId="markedcontent">
    <w:name w:val="markedcontent"/>
    <w:basedOn w:val="Domylnaczcionkaakapitu"/>
    <w:rsid w:val="001A2341"/>
  </w:style>
  <w:style w:type="paragraph" w:customStyle="1" w:styleId="oj-doc-ti">
    <w:name w:val="oj-doc-ti"/>
    <w:basedOn w:val="Normalny"/>
    <w:rsid w:val="002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tg4ytonbxheydeltqmfyc4nrtgiztmnzy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36AD-2915-46B8-B929-A561291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m.macyszyn</dc:creator>
  <cp:lastModifiedBy>Justyna Chodurska</cp:lastModifiedBy>
  <cp:revision>31</cp:revision>
  <cp:lastPrinted>2017-07-11T08:14:00Z</cp:lastPrinted>
  <dcterms:created xsi:type="dcterms:W3CDTF">2023-01-26T08:54:00Z</dcterms:created>
  <dcterms:modified xsi:type="dcterms:W3CDTF">2024-04-18T11:37:00Z</dcterms:modified>
</cp:coreProperties>
</file>